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13C" w:rsidRDefault="00B2413C">
      <w:pPr>
        <w:spacing w:line="200" w:lineRule="exact"/>
      </w:pPr>
    </w:p>
    <w:p w:rsidR="00B2413C" w:rsidRDefault="00B2413C">
      <w:pPr>
        <w:spacing w:line="200" w:lineRule="exact"/>
      </w:pPr>
    </w:p>
    <w:p w:rsidR="00B2413C" w:rsidRDefault="00B2413C">
      <w:pPr>
        <w:spacing w:line="200" w:lineRule="exact"/>
      </w:pPr>
    </w:p>
    <w:p w:rsidR="00B2413C" w:rsidRDefault="00B2413C">
      <w:pPr>
        <w:spacing w:line="200" w:lineRule="exact"/>
      </w:pPr>
    </w:p>
    <w:p w:rsidR="00B2413C" w:rsidRDefault="00B2413C">
      <w:pPr>
        <w:spacing w:before="6" w:line="260" w:lineRule="exact"/>
        <w:rPr>
          <w:sz w:val="26"/>
          <w:szCs w:val="26"/>
        </w:rPr>
      </w:pPr>
    </w:p>
    <w:p w:rsidR="00B37980" w:rsidRPr="00B37980" w:rsidRDefault="00B37980" w:rsidP="00B37980">
      <w:pPr>
        <w:spacing w:before="6"/>
        <w:ind w:left="360" w:right="132" w:hanging="76"/>
        <w:jc w:val="center"/>
        <w:rPr>
          <w:rFonts w:ascii="Cambria" w:eastAsia="Cambria" w:hAnsi="Cambria" w:cs="Cambria"/>
          <w:b/>
          <w:color w:val="1F4D79"/>
          <w:sz w:val="40"/>
          <w:szCs w:val="40"/>
        </w:rPr>
      </w:pPr>
      <w:r w:rsidRPr="00B37980">
        <w:rPr>
          <w:rFonts w:ascii="Cambria" w:eastAsia="Cambria" w:hAnsi="Cambria" w:cs="Cambria"/>
          <w:b/>
          <w:color w:val="1F4D79"/>
          <w:sz w:val="40"/>
          <w:szCs w:val="40"/>
        </w:rPr>
        <w:t>COMPLETION OF</w:t>
      </w:r>
    </w:p>
    <w:p w:rsidR="00B37980" w:rsidRPr="00B37980" w:rsidRDefault="00F31B45" w:rsidP="00B37980">
      <w:pPr>
        <w:spacing w:before="6"/>
        <w:ind w:left="360" w:right="132" w:hanging="76"/>
        <w:jc w:val="center"/>
        <w:rPr>
          <w:rFonts w:ascii="Cambria" w:eastAsia="Cambria" w:hAnsi="Cambria" w:cs="Cambria"/>
          <w:b/>
          <w:color w:val="1F4D79"/>
          <w:sz w:val="40"/>
          <w:szCs w:val="40"/>
        </w:rPr>
      </w:pPr>
      <w:r w:rsidRPr="00B37980">
        <w:rPr>
          <w:rFonts w:ascii="Cambria" w:eastAsia="Cambria" w:hAnsi="Cambria" w:cs="Cambria"/>
          <w:b/>
          <w:color w:val="1F4D79"/>
          <w:sz w:val="40"/>
          <w:szCs w:val="40"/>
        </w:rPr>
        <w:t>DI</w:t>
      </w:r>
      <w:r w:rsidRPr="00B37980">
        <w:rPr>
          <w:rFonts w:ascii="Cambria" w:eastAsia="Cambria" w:hAnsi="Cambria" w:cs="Cambria"/>
          <w:b/>
          <w:color w:val="1F4D79"/>
          <w:spacing w:val="2"/>
          <w:sz w:val="40"/>
          <w:szCs w:val="40"/>
        </w:rPr>
        <w:t>V</w:t>
      </w:r>
      <w:r w:rsidRPr="00B37980">
        <w:rPr>
          <w:rFonts w:ascii="Cambria" w:eastAsia="Cambria" w:hAnsi="Cambria" w:cs="Cambria"/>
          <w:b/>
          <w:color w:val="1F4D79"/>
          <w:sz w:val="40"/>
          <w:szCs w:val="40"/>
        </w:rPr>
        <w:t>I</w:t>
      </w:r>
      <w:r w:rsidRPr="00B37980">
        <w:rPr>
          <w:rFonts w:ascii="Cambria" w:eastAsia="Cambria" w:hAnsi="Cambria" w:cs="Cambria"/>
          <w:b/>
          <w:color w:val="1F4D79"/>
          <w:spacing w:val="2"/>
          <w:sz w:val="40"/>
          <w:szCs w:val="40"/>
        </w:rPr>
        <w:t>D</w:t>
      </w:r>
      <w:r w:rsidRPr="00B37980">
        <w:rPr>
          <w:rFonts w:ascii="Cambria" w:eastAsia="Cambria" w:hAnsi="Cambria" w:cs="Cambria"/>
          <w:b/>
          <w:color w:val="1F4D79"/>
          <w:sz w:val="40"/>
          <w:szCs w:val="40"/>
        </w:rPr>
        <w:t>E</w:t>
      </w:r>
      <w:r w:rsidRPr="00B37980">
        <w:rPr>
          <w:rFonts w:ascii="Cambria" w:eastAsia="Cambria" w:hAnsi="Cambria" w:cs="Cambria"/>
          <w:b/>
          <w:color w:val="1F4D79"/>
          <w:spacing w:val="2"/>
          <w:sz w:val="40"/>
          <w:szCs w:val="40"/>
        </w:rPr>
        <w:t>N</w:t>
      </w:r>
      <w:r w:rsidRPr="00B37980">
        <w:rPr>
          <w:rFonts w:ascii="Cambria" w:eastAsia="Cambria" w:hAnsi="Cambria" w:cs="Cambria"/>
          <w:b/>
          <w:color w:val="1F4D79"/>
          <w:sz w:val="40"/>
          <w:szCs w:val="40"/>
        </w:rPr>
        <w:t>D</w:t>
      </w:r>
      <w:r w:rsidR="00B37980" w:rsidRPr="00B37980">
        <w:rPr>
          <w:rFonts w:ascii="Cambria" w:eastAsia="Cambria" w:hAnsi="Cambria" w:cs="Cambria"/>
          <w:b/>
          <w:color w:val="1F4D79"/>
          <w:sz w:val="40"/>
          <w:szCs w:val="40"/>
        </w:rPr>
        <w:t xml:space="preserve"> </w:t>
      </w:r>
      <w:r w:rsidRPr="00B37980">
        <w:rPr>
          <w:rFonts w:ascii="Cambria" w:eastAsia="Cambria" w:hAnsi="Cambria" w:cs="Cambria"/>
          <w:b/>
          <w:color w:val="1F4D79"/>
          <w:spacing w:val="2"/>
          <w:sz w:val="40"/>
          <w:szCs w:val="40"/>
        </w:rPr>
        <w:t>DI</w:t>
      </w:r>
      <w:r w:rsidRPr="00B37980">
        <w:rPr>
          <w:rFonts w:ascii="Cambria" w:eastAsia="Cambria" w:hAnsi="Cambria" w:cs="Cambria"/>
          <w:b/>
          <w:color w:val="1F4D79"/>
          <w:sz w:val="40"/>
          <w:szCs w:val="40"/>
        </w:rPr>
        <w:t>ST</w:t>
      </w:r>
      <w:r w:rsidRPr="00B37980">
        <w:rPr>
          <w:rFonts w:ascii="Cambria" w:eastAsia="Cambria" w:hAnsi="Cambria" w:cs="Cambria"/>
          <w:b/>
          <w:color w:val="1F4D79"/>
          <w:spacing w:val="1"/>
          <w:sz w:val="40"/>
          <w:szCs w:val="40"/>
        </w:rPr>
        <w:t>R</w:t>
      </w:r>
      <w:r w:rsidRPr="00B37980">
        <w:rPr>
          <w:rFonts w:ascii="Cambria" w:eastAsia="Cambria" w:hAnsi="Cambria" w:cs="Cambria"/>
          <w:b/>
          <w:color w:val="1F4D79"/>
          <w:sz w:val="40"/>
          <w:szCs w:val="40"/>
        </w:rPr>
        <w:t>IBUTI</w:t>
      </w:r>
      <w:r w:rsidRPr="00B37980">
        <w:rPr>
          <w:rFonts w:ascii="Cambria" w:eastAsia="Cambria" w:hAnsi="Cambria" w:cs="Cambria"/>
          <w:b/>
          <w:color w:val="1F4D79"/>
          <w:spacing w:val="3"/>
          <w:sz w:val="40"/>
          <w:szCs w:val="40"/>
        </w:rPr>
        <w:t>O</w:t>
      </w:r>
      <w:r w:rsidRPr="00B37980">
        <w:rPr>
          <w:rFonts w:ascii="Cambria" w:eastAsia="Cambria" w:hAnsi="Cambria" w:cs="Cambria"/>
          <w:b/>
          <w:color w:val="1F4D79"/>
          <w:sz w:val="40"/>
          <w:szCs w:val="40"/>
        </w:rPr>
        <w:t>N</w:t>
      </w:r>
    </w:p>
    <w:p w:rsidR="00B2413C" w:rsidRPr="00B37980" w:rsidRDefault="00F31B45" w:rsidP="00B37980">
      <w:pPr>
        <w:spacing w:before="6"/>
        <w:ind w:left="360" w:right="132" w:hanging="76"/>
        <w:jc w:val="center"/>
        <w:rPr>
          <w:rFonts w:ascii="Cambria" w:eastAsia="Cambria" w:hAnsi="Cambria" w:cs="Cambria"/>
          <w:sz w:val="38"/>
          <w:szCs w:val="38"/>
        </w:rPr>
      </w:pPr>
      <w:r w:rsidRPr="00B37980">
        <w:rPr>
          <w:rFonts w:ascii="Cambria" w:eastAsia="Cambria" w:hAnsi="Cambria" w:cs="Cambria"/>
          <w:b/>
          <w:color w:val="1F4D79"/>
          <w:sz w:val="38"/>
          <w:szCs w:val="38"/>
        </w:rPr>
        <w:t>FOR</w:t>
      </w:r>
      <w:r w:rsidRPr="00B37980">
        <w:rPr>
          <w:rFonts w:ascii="Cambria" w:eastAsia="Cambria" w:hAnsi="Cambria" w:cs="Cambria"/>
          <w:b/>
          <w:color w:val="1F4D79"/>
          <w:spacing w:val="-5"/>
          <w:sz w:val="38"/>
          <w:szCs w:val="38"/>
        </w:rPr>
        <w:t xml:space="preserve"> </w:t>
      </w:r>
      <w:r w:rsidRPr="00B37980">
        <w:rPr>
          <w:rFonts w:ascii="Cambria" w:eastAsia="Cambria" w:hAnsi="Cambria" w:cs="Cambria"/>
          <w:b/>
          <w:color w:val="1F4D79"/>
          <w:sz w:val="38"/>
          <w:szCs w:val="38"/>
        </w:rPr>
        <w:t>THE</w:t>
      </w:r>
      <w:r w:rsidRPr="00B37980">
        <w:rPr>
          <w:rFonts w:ascii="Cambria" w:eastAsia="Cambria" w:hAnsi="Cambria" w:cs="Cambria"/>
          <w:b/>
          <w:color w:val="1F4D79"/>
          <w:spacing w:val="-7"/>
          <w:sz w:val="38"/>
          <w:szCs w:val="38"/>
        </w:rPr>
        <w:t xml:space="preserve"> </w:t>
      </w:r>
      <w:r w:rsidRPr="00B37980">
        <w:rPr>
          <w:rFonts w:ascii="Cambria" w:eastAsia="Cambria" w:hAnsi="Cambria" w:cs="Cambria"/>
          <w:b/>
          <w:color w:val="1F4D79"/>
          <w:spacing w:val="1"/>
          <w:sz w:val="38"/>
          <w:szCs w:val="38"/>
        </w:rPr>
        <w:t>Y</w:t>
      </w:r>
      <w:r w:rsidRPr="00B37980">
        <w:rPr>
          <w:rFonts w:ascii="Cambria" w:eastAsia="Cambria" w:hAnsi="Cambria" w:cs="Cambria"/>
          <w:b/>
          <w:color w:val="1F4D79"/>
          <w:sz w:val="38"/>
          <w:szCs w:val="38"/>
        </w:rPr>
        <w:t>E</w:t>
      </w:r>
      <w:r w:rsidRPr="00B37980">
        <w:rPr>
          <w:rFonts w:ascii="Cambria" w:eastAsia="Cambria" w:hAnsi="Cambria" w:cs="Cambria"/>
          <w:b/>
          <w:color w:val="1F4D79"/>
          <w:spacing w:val="2"/>
          <w:sz w:val="38"/>
          <w:szCs w:val="38"/>
        </w:rPr>
        <w:t>A</w:t>
      </w:r>
      <w:r w:rsidRPr="00B37980">
        <w:rPr>
          <w:rFonts w:ascii="Cambria" w:eastAsia="Cambria" w:hAnsi="Cambria" w:cs="Cambria"/>
          <w:b/>
          <w:color w:val="1F4D79"/>
          <w:sz w:val="38"/>
          <w:szCs w:val="38"/>
        </w:rPr>
        <w:t>R</w:t>
      </w:r>
      <w:r w:rsidRPr="00B37980">
        <w:rPr>
          <w:rFonts w:ascii="Cambria" w:eastAsia="Cambria" w:hAnsi="Cambria" w:cs="Cambria"/>
          <w:b/>
          <w:color w:val="1F4D79"/>
          <w:spacing w:val="-8"/>
          <w:sz w:val="38"/>
          <w:szCs w:val="38"/>
        </w:rPr>
        <w:t xml:space="preserve"> </w:t>
      </w:r>
      <w:r w:rsidRPr="00B37980">
        <w:rPr>
          <w:rFonts w:ascii="Cambria" w:eastAsia="Cambria" w:hAnsi="Cambria" w:cs="Cambria"/>
          <w:b/>
          <w:color w:val="1F4D79"/>
          <w:spacing w:val="1"/>
          <w:sz w:val="38"/>
          <w:szCs w:val="38"/>
        </w:rPr>
        <w:t>20</w:t>
      </w:r>
      <w:r w:rsidRPr="00B37980">
        <w:rPr>
          <w:rFonts w:ascii="Cambria" w:eastAsia="Cambria" w:hAnsi="Cambria" w:cs="Cambria"/>
          <w:b/>
          <w:color w:val="1F4D79"/>
          <w:spacing w:val="4"/>
          <w:sz w:val="38"/>
          <w:szCs w:val="38"/>
        </w:rPr>
        <w:t>1</w:t>
      </w:r>
      <w:r w:rsidRPr="00B37980">
        <w:rPr>
          <w:rFonts w:ascii="Cambria" w:eastAsia="Cambria" w:hAnsi="Cambria" w:cs="Cambria"/>
          <w:b/>
          <w:color w:val="1F4D79"/>
          <w:spacing w:val="1"/>
          <w:sz w:val="38"/>
          <w:szCs w:val="38"/>
        </w:rPr>
        <w:t>8</w:t>
      </w:r>
      <w:r w:rsidRPr="00B37980">
        <w:rPr>
          <w:rFonts w:ascii="Cambria" w:eastAsia="Cambria" w:hAnsi="Cambria" w:cs="Cambria"/>
          <w:b/>
          <w:color w:val="1F4D79"/>
          <w:sz w:val="38"/>
          <w:szCs w:val="38"/>
        </w:rPr>
        <w:t>-</w:t>
      </w:r>
      <w:r w:rsidRPr="00B37980">
        <w:rPr>
          <w:rFonts w:ascii="Cambria" w:eastAsia="Cambria" w:hAnsi="Cambria" w:cs="Cambria"/>
          <w:b/>
          <w:color w:val="1F4D79"/>
          <w:spacing w:val="1"/>
          <w:sz w:val="38"/>
          <w:szCs w:val="38"/>
        </w:rPr>
        <w:t>1</w:t>
      </w:r>
      <w:r w:rsidRPr="00B37980">
        <w:rPr>
          <w:rFonts w:ascii="Cambria" w:eastAsia="Cambria" w:hAnsi="Cambria" w:cs="Cambria"/>
          <w:b/>
          <w:color w:val="1F4D79"/>
          <w:sz w:val="38"/>
          <w:szCs w:val="38"/>
        </w:rPr>
        <w:t>9</w:t>
      </w:r>
    </w:p>
    <w:p w:rsidR="00B2413C" w:rsidRDefault="00B2413C" w:rsidP="00B37980">
      <w:pPr>
        <w:spacing w:line="200" w:lineRule="exact"/>
        <w:jc w:val="center"/>
      </w:pPr>
    </w:p>
    <w:p w:rsidR="00B2413C" w:rsidRDefault="00B2413C">
      <w:pPr>
        <w:spacing w:before="2" w:line="220" w:lineRule="exact"/>
        <w:rPr>
          <w:sz w:val="22"/>
          <w:szCs w:val="22"/>
        </w:rPr>
      </w:pPr>
      <w:bookmarkStart w:id="0" w:name="_GoBack"/>
      <w:bookmarkEnd w:id="0"/>
    </w:p>
    <w:p w:rsidR="00B2413C" w:rsidRDefault="00F31B45" w:rsidP="00B37980">
      <w:pPr>
        <w:ind w:left="112" w:right="57"/>
        <w:jc w:val="both"/>
        <w:rPr>
          <w:rFonts w:ascii="Cambria" w:eastAsia="Cambria" w:hAnsi="Cambria" w:cs="Cambria"/>
          <w:sz w:val="30"/>
          <w:szCs w:val="30"/>
        </w:rPr>
      </w:pPr>
      <w:r>
        <w:rPr>
          <w:rFonts w:ascii="Cambria" w:eastAsia="Cambria" w:hAnsi="Cambria" w:cs="Cambria"/>
          <w:b/>
          <w:sz w:val="30"/>
          <w:szCs w:val="30"/>
        </w:rPr>
        <w:t>T</w:t>
      </w:r>
      <w:r>
        <w:rPr>
          <w:rFonts w:ascii="Cambria" w:eastAsia="Cambria" w:hAnsi="Cambria" w:cs="Cambria"/>
          <w:b/>
          <w:spacing w:val="1"/>
          <w:sz w:val="30"/>
          <w:szCs w:val="30"/>
        </w:rPr>
        <w:t>h</w:t>
      </w:r>
      <w:r>
        <w:rPr>
          <w:rFonts w:ascii="Cambria" w:eastAsia="Cambria" w:hAnsi="Cambria" w:cs="Cambria"/>
          <w:b/>
          <w:spacing w:val="-1"/>
          <w:sz w:val="30"/>
          <w:szCs w:val="30"/>
        </w:rPr>
        <w:t>i</w:t>
      </w:r>
      <w:r>
        <w:rPr>
          <w:rFonts w:ascii="Cambria" w:eastAsia="Cambria" w:hAnsi="Cambria" w:cs="Cambria"/>
          <w:b/>
          <w:sz w:val="30"/>
          <w:szCs w:val="30"/>
        </w:rPr>
        <w:t>s</w:t>
      </w:r>
      <w:r>
        <w:rPr>
          <w:rFonts w:ascii="Cambria" w:eastAsia="Cambria" w:hAnsi="Cambria" w:cs="Cambria"/>
          <w:b/>
          <w:spacing w:val="10"/>
          <w:sz w:val="30"/>
          <w:szCs w:val="30"/>
        </w:rPr>
        <w:t xml:space="preserve"> </w:t>
      </w:r>
      <w:r>
        <w:rPr>
          <w:rFonts w:ascii="Cambria" w:eastAsia="Cambria" w:hAnsi="Cambria" w:cs="Cambria"/>
          <w:b/>
          <w:spacing w:val="-1"/>
          <w:sz w:val="30"/>
          <w:szCs w:val="30"/>
        </w:rPr>
        <w:t>i</w:t>
      </w:r>
      <w:r>
        <w:rPr>
          <w:rFonts w:ascii="Cambria" w:eastAsia="Cambria" w:hAnsi="Cambria" w:cs="Cambria"/>
          <w:b/>
          <w:sz w:val="30"/>
          <w:szCs w:val="30"/>
        </w:rPr>
        <w:t>s</w:t>
      </w:r>
      <w:r>
        <w:rPr>
          <w:rFonts w:ascii="Cambria" w:eastAsia="Cambria" w:hAnsi="Cambria" w:cs="Cambria"/>
          <w:b/>
          <w:spacing w:val="15"/>
          <w:sz w:val="30"/>
          <w:szCs w:val="30"/>
        </w:rPr>
        <w:t xml:space="preserve"> </w:t>
      </w:r>
      <w:r>
        <w:rPr>
          <w:rFonts w:ascii="Cambria" w:eastAsia="Cambria" w:hAnsi="Cambria" w:cs="Cambria"/>
          <w:b/>
          <w:sz w:val="30"/>
          <w:szCs w:val="30"/>
        </w:rPr>
        <w:t>for</w:t>
      </w:r>
      <w:r>
        <w:rPr>
          <w:rFonts w:ascii="Cambria" w:eastAsia="Cambria" w:hAnsi="Cambria" w:cs="Cambria"/>
          <w:b/>
          <w:spacing w:val="15"/>
          <w:sz w:val="30"/>
          <w:szCs w:val="30"/>
        </w:rPr>
        <w:t xml:space="preserve"> </w:t>
      </w:r>
      <w:r>
        <w:rPr>
          <w:rFonts w:ascii="Cambria" w:eastAsia="Cambria" w:hAnsi="Cambria" w:cs="Cambria"/>
          <w:b/>
          <w:spacing w:val="-1"/>
          <w:sz w:val="30"/>
          <w:szCs w:val="30"/>
        </w:rPr>
        <w:t>in</w:t>
      </w:r>
      <w:r>
        <w:rPr>
          <w:rFonts w:ascii="Cambria" w:eastAsia="Cambria" w:hAnsi="Cambria" w:cs="Cambria"/>
          <w:b/>
          <w:sz w:val="30"/>
          <w:szCs w:val="30"/>
        </w:rPr>
        <w:t>fo</w:t>
      </w:r>
      <w:r>
        <w:rPr>
          <w:rFonts w:ascii="Cambria" w:eastAsia="Cambria" w:hAnsi="Cambria" w:cs="Cambria"/>
          <w:b/>
          <w:spacing w:val="1"/>
          <w:sz w:val="30"/>
          <w:szCs w:val="30"/>
        </w:rPr>
        <w:t>r</w:t>
      </w:r>
      <w:r>
        <w:rPr>
          <w:rFonts w:ascii="Cambria" w:eastAsia="Cambria" w:hAnsi="Cambria" w:cs="Cambria"/>
          <w:b/>
          <w:sz w:val="30"/>
          <w:szCs w:val="30"/>
        </w:rPr>
        <w:t>ma</w:t>
      </w:r>
      <w:r>
        <w:rPr>
          <w:rFonts w:ascii="Cambria" w:eastAsia="Cambria" w:hAnsi="Cambria" w:cs="Cambria"/>
          <w:b/>
          <w:spacing w:val="1"/>
          <w:sz w:val="30"/>
          <w:szCs w:val="30"/>
        </w:rPr>
        <w:t>t</w:t>
      </w:r>
      <w:r>
        <w:rPr>
          <w:rFonts w:ascii="Cambria" w:eastAsia="Cambria" w:hAnsi="Cambria" w:cs="Cambria"/>
          <w:b/>
          <w:spacing w:val="-1"/>
          <w:sz w:val="30"/>
          <w:szCs w:val="30"/>
        </w:rPr>
        <w:t>i</w:t>
      </w:r>
      <w:r>
        <w:rPr>
          <w:rFonts w:ascii="Cambria" w:eastAsia="Cambria" w:hAnsi="Cambria" w:cs="Cambria"/>
          <w:b/>
          <w:sz w:val="30"/>
          <w:szCs w:val="30"/>
        </w:rPr>
        <w:t>on of</w:t>
      </w:r>
      <w:r>
        <w:rPr>
          <w:rFonts w:ascii="Cambria" w:eastAsia="Cambria" w:hAnsi="Cambria" w:cs="Cambria"/>
          <w:b/>
          <w:spacing w:val="15"/>
          <w:sz w:val="30"/>
          <w:szCs w:val="30"/>
        </w:rPr>
        <w:t xml:space="preserve"> </w:t>
      </w:r>
      <w:r>
        <w:rPr>
          <w:rFonts w:ascii="Cambria" w:eastAsia="Cambria" w:hAnsi="Cambria" w:cs="Cambria"/>
          <w:b/>
          <w:sz w:val="30"/>
          <w:szCs w:val="30"/>
        </w:rPr>
        <w:t>a</w:t>
      </w:r>
      <w:r>
        <w:rPr>
          <w:rFonts w:ascii="Cambria" w:eastAsia="Cambria" w:hAnsi="Cambria" w:cs="Cambria"/>
          <w:b/>
          <w:spacing w:val="1"/>
          <w:sz w:val="30"/>
          <w:szCs w:val="30"/>
        </w:rPr>
        <w:t>l</w:t>
      </w:r>
      <w:r>
        <w:rPr>
          <w:rFonts w:ascii="Cambria" w:eastAsia="Cambria" w:hAnsi="Cambria" w:cs="Cambria"/>
          <w:b/>
          <w:sz w:val="30"/>
          <w:szCs w:val="30"/>
        </w:rPr>
        <w:t>l</w:t>
      </w:r>
      <w:r>
        <w:rPr>
          <w:rFonts w:ascii="Cambria" w:eastAsia="Cambria" w:hAnsi="Cambria" w:cs="Cambria"/>
          <w:b/>
          <w:spacing w:val="13"/>
          <w:sz w:val="30"/>
          <w:szCs w:val="30"/>
        </w:rPr>
        <w:t xml:space="preserve"> </w:t>
      </w:r>
      <w:r>
        <w:rPr>
          <w:rFonts w:ascii="Cambria" w:eastAsia="Cambria" w:hAnsi="Cambria" w:cs="Cambria"/>
          <w:b/>
          <w:spacing w:val="1"/>
          <w:sz w:val="30"/>
          <w:szCs w:val="30"/>
        </w:rPr>
        <w:t>t</w:t>
      </w:r>
      <w:r>
        <w:rPr>
          <w:rFonts w:ascii="Cambria" w:eastAsia="Cambria" w:hAnsi="Cambria" w:cs="Cambria"/>
          <w:b/>
          <w:spacing w:val="-1"/>
          <w:sz w:val="30"/>
          <w:szCs w:val="30"/>
        </w:rPr>
        <w:t>h</w:t>
      </w:r>
      <w:r>
        <w:rPr>
          <w:rFonts w:ascii="Cambria" w:eastAsia="Cambria" w:hAnsi="Cambria" w:cs="Cambria"/>
          <w:b/>
          <w:sz w:val="30"/>
          <w:szCs w:val="30"/>
        </w:rPr>
        <w:t>e</w:t>
      </w:r>
      <w:r>
        <w:rPr>
          <w:rFonts w:ascii="Cambria" w:eastAsia="Cambria" w:hAnsi="Cambria" w:cs="Cambria"/>
          <w:b/>
          <w:spacing w:val="12"/>
          <w:sz w:val="30"/>
          <w:szCs w:val="30"/>
        </w:rPr>
        <w:t xml:space="preserve"> </w:t>
      </w:r>
      <w:r>
        <w:rPr>
          <w:rFonts w:ascii="Cambria" w:eastAsia="Cambria" w:hAnsi="Cambria" w:cs="Cambria"/>
          <w:b/>
          <w:spacing w:val="-1"/>
          <w:sz w:val="30"/>
          <w:szCs w:val="30"/>
        </w:rPr>
        <w:t>v</w:t>
      </w:r>
      <w:r>
        <w:rPr>
          <w:rFonts w:ascii="Cambria" w:eastAsia="Cambria" w:hAnsi="Cambria" w:cs="Cambria"/>
          <w:b/>
          <w:sz w:val="30"/>
          <w:szCs w:val="30"/>
        </w:rPr>
        <w:t>a</w:t>
      </w:r>
      <w:r>
        <w:rPr>
          <w:rFonts w:ascii="Cambria" w:eastAsia="Cambria" w:hAnsi="Cambria" w:cs="Cambria"/>
          <w:b/>
          <w:spacing w:val="1"/>
          <w:sz w:val="30"/>
          <w:szCs w:val="30"/>
        </w:rPr>
        <w:t>lu</w:t>
      </w:r>
      <w:r>
        <w:rPr>
          <w:rFonts w:ascii="Cambria" w:eastAsia="Cambria" w:hAnsi="Cambria" w:cs="Cambria"/>
          <w:b/>
          <w:spacing w:val="-1"/>
          <w:sz w:val="30"/>
          <w:szCs w:val="30"/>
        </w:rPr>
        <w:t>e</w:t>
      </w:r>
      <w:r>
        <w:rPr>
          <w:rFonts w:ascii="Cambria" w:eastAsia="Cambria" w:hAnsi="Cambria" w:cs="Cambria"/>
          <w:b/>
          <w:sz w:val="30"/>
          <w:szCs w:val="30"/>
        </w:rPr>
        <w:t xml:space="preserve">d </w:t>
      </w:r>
      <w:r>
        <w:rPr>
          <w:rFonts w:ascii="Cambria" w:eastAsia="Cambria" w:hAnsi="Cambria" w:cs="Cambria"/>
          <w:b/>
          <w:spacing w:val="-1"/>
          <w:sz w:val="30"/>
          <w:szCs w:val="30"/>
        </w:rPr>
        <w:t>s</w:t>
      </w:r>
      <w:r>
        <w:rPr>
          <w:rFonts w:ascii="Cambria" w:eastAsia="Cambria" w:hAnsi="Cambria" w:cs="Cambria"/>
          <w:b/>
          <w:spacing w:val="1"/>
          <w:sz w:val="30"/>
          <w:szCs w:val="30"/>
        </w:rPr>
        <w:t>har</w:t>
      </w:r>
      <w:r>
        <w:rPr>
          <w:rFonts w:ascii="Cambria" w:eastAsia="Cambria" w:hAnsi="Cambria" w:cs="Cambria"/>
          <w:b/>
          <w:spacing w:val="-1"/>
          <w:sz w:val="30"/>
          <w:szCs w:val="30"/>
        </w:rPr>
        <w:t>e</w:t>
      </w:r>
      <w:r>
        <w:rPr>
          <w:rFonts w:ascii="Cambria" w:eastAsia="Cambria" w:hAnsi="Cambria" w:cs="Cambria"/>
          <w:b/>
          <w:spacing w:val="1"/>
          <w:sz w:val="30"/>
          <w:szCs w:val="30"/>
        </w:rPr>
        <w:t>h</w:t>
      </w:r>
      <w:r>
        <w:rPr>
          <w:rFonts w:ascii="Cambria" w:eastAsia="Cambria" w:hAnsi="Cambria" w:cs="Cambria"/>
          <w:b/>
          <w:sz w:val="30"/>
          <w:szCs w:val="30"/>
        </w:rPr>
        <w:t>o</w:t>
      </w:r>
      <w:r>
        <w:rPr>
          <w:rFonts w:ascii="Cambria" w:eastAsia="Cambria" w:hAnsi="Cambria" w:cs="Cambria"/>
          <w:b/>
          <w:spacing w:val="1"/>
          <w:sz w:val="30"/>
          <w:szCs w:val="30"/>
        </w:rPr>
        <w:t>ld</w:t>
      </w:r>
      <w:r>
        <w:rPr>
          <w:rFonts w:ascii="Cambria" w:eastAsia="Cambria" w:hAnsi="Cambria" w:cs="Cambria"/>
          <w:b/>
          <w:spacing w:val="-1"/>
          <w:sz w:val="30"/>
          <w:szCs w:val="30"/>
        </w:rPr>
        <w:t>e</w:t>
      </w:r>
      <w:r>
        <w:rPr>
          <w:rFonts w:ascii="Cambria" w:eastAsia="Cambria" w:hAnsi="Cambria" w:cs="Cambria"/>
          <w:b/>
          <w:sz w:val="30"/>
          <w:szCs w:val="30"/>
        </w:rPr>
        <w:t>r of</w:t>
      </w:r>
      <w:r>
        <w:rPr>
          <w:rFonts w:ascii="Cambria" w:eastAsia="Cambria" w:hAnsi="Cambria" w:cs="Cambria"/>
          <w:b/>
          <w:spacing w:val="9"/>
          <w:sz w:val="30"/>
          <w:szCs w:val="30"/>
        </w:rPr>
        <w:t xml:space="preserve"> </w:t>
      </w:r>
      <w:r>
        <w:rPr>
          <w:rFonts w:ascii="Cambria" w:eastAsia="Cambria" w:hAnsi="Cambria" w:cs="Cambria"/>
          <w:b/>
          <w:spacing w:val="1"/>
          <w:sz w:val="30"/>
          <w:szCs w:val="30"/>
        </w:rPr>
        <w:t>U</w:t>
      </w:r>
      <w:r>
        <w:rPr>
          <w:rFonts w:ascii="Cambria" w:eastAsia="Cambria" w:hAnsi="Cambria" w:cs="Cambria"/>
          <w:b/>
          <w:spacing w:val="-1"/>
          <w:sz w:val="30"/>
          <w:szCs w:val="30"/>
        </w:rPr>
        <w:t>ni</w:t>
      </w:r>
      <w:r>
        <w:rPr>
          <w:rFonts w:ascii="Cambria" w:eastAsia="Cambria" w:hAnsi="Cambria" w:cs="Cambria"/>
          <w:b/>
          <w:sz w:val="30"/>
          <w:szCs w:val="30"/>
        </w:rPr>
        <w:t>q</w:t>
      </w:r>
      <w:r>
        <w:rPr>
          <w:rFonts w:ascii="Cambria" w:eastAsia="Cambria" w:hAnsi="Cambria" w:cs="Cambria"/>
          <w:b/>
          <w:spacing w:val="1"/>
          <w:sz w:val="30"/>
          <w:szCs w:val="30"/>
        </w:rPr>
        <w:t>u</w:t>
      </w:r>
      <w:r>
        <w:rPr>
          <w:rFonts w:ascii="Cambria" w:eastAsia="Cambria" w:hAnsi="Cambria" w:cs="Cambria"/>
          <w:b/>
          <w:sz w:val="30"/>
          <w:szCs w:val="30"/>
        </w:rPr>
        <w:t>e</w:t>
      </w:r>
      <w:r>
        <w:rPr>
          <w:rFonts w:ascii="Cambria" w:eastAsia="Cambria" w:hAnsi="Cambria" w:cs="Cambria"/>
          <w:b/>
          <w:spacing w:val="4"/>
          <w:sz w:val="30"/>
          <w:szCs w:val="30"/>
        </w:rPr>
        <w:t xml:space="preserve"> </w:t>
      </w:r>
      <w:r>
        <w:rPr>
          <w:rFonts w:ascii="Cambria" w:eastAsia="Cambria" w:hAnsi="Cambria" w:cs="Cambria"/>
          <w:b/>
          <w:sz w:val="30"/>
          <w:szCs w:val="30"/>
        </w:rPr>
        <w:t>Ho</w:t>
      </w:r>
      <w:r>
        <w:rPr>
          <w:rFonts w:ascii="Cambria" w:eastAsia="Cambria" w:hAnsi="Cambria" w:cs="Cambria"/>
          <w:b/>
          <w:spacing w:val="1"/>
          <w:sz w:val="30"/>
          <w:szCs w:val="30"/>
        </w:rPr>
        <w:t>t</w:t>
      </w:r>
      <w:r>
        <w:rPr>
          <w:rFonts w:ascii="Cambria" w:eastAsia="Cambria" w:hAnsi="Cambria" w:cs="Cambria"/>
          <w:b/>
          <w:spacing w:val="-1"/>
          <w:sz w:val="30"/>
          <w:szCs w:val="30"/>
        </w:rPr>
        <w:t>e</w:t>
      </w:r>
      <w:r>
        <w:rPr>
          <w:rFonts w:ascii="Cambria" w:eastAsia="Cambria" w:hAnsi="Cambria" w:cs="Cambria"/>
          <w:b/>
          <w:sz w:val="30"/>
          <w:szCs w:val="30"/>
        </w:rPr>
        <w:t>l</w:t>
      </w:r>
      <w:r>
        <w:rPr>
          <w:rFonts w:ascii="Cambria" w:eastAsia="Cambria" w:hAnsi="Cambria" w:cs="Cambria"/>
          <w:b/>
          <w:spacing w:val="7"/>
          <w:sz w:val="30"/>
          <w:szCs w:val="30"/>
        </w:rPr>
        <w:t xml:space="preserve"> </w:t>
      </w:r>
      <w:r>
        <w:rPr>
          <w:rFonts w:ascii="Cambria" w:eastAsia="Cambria" w:hAnsi="Cambria" w:cs="Cambria"/>
          <w:b/>
          <w:sz w:val="30"/>
          <w:szCs w:val="30"/>
        </w:rPr>
        <w:t>&amp;</w:t>
      </w:r>
      <w:r>
        <w:rPr>
          <w:rFonts w:ascii="Cambria" w:eastAsia="Cambria" w:hAnsi="Cambria" w:cs="Cambria"/>
          <w:b/>
          <w:spacing w:val="14"/>
          <w:sz w:val="30"/>
          <w:szCs w:val="30"/>
        </w:rPr>
        <w:t xml:space="preserve"> </w:t>
      </w:r>
      <w:r>
        <w:rPr>
          <w:rFonts w:ascii="Cambria" w:eastAsia="Cambria" w:hAnsi="Cambria" w:cs="Cambria"/>
          <w:b/>
          <w:spacing w:val="1"/>
          <w:sz w:val="30"/>
          <w:szCs w:val="30"/>
        </w:rPr>
        <w:t>R</w:t>
      </w:r>
      <w:r>
        <w:rPr>
          <w:rFonts w:ascii="Cambria" w:eastAsia="Cambria" w:hAnsi="Cambria" w:cs="Cambria"/>
          <w:b/>
          <w:spacing w:val="-1"/>
          <w:sz w:val="30"/>
          <w:szCs w:val="30"/>
        </w:rPr>
        <w:t>es</w:t>
      </w:r>
      <w:r>
        <w:rPr>
          <w:rFonts w:ascii="Cambria" w:eastAsia="Cambria" w:hAnsi="Cambria" w:cs="Cambria"/>
          <w:b/>
          <w:sz w:val="30"/>
          <w:szCs w:val="30"/>
        </w:rPr>
        <w:t>o</w:t>
      </w:r>
      <w:r>
        <w:rPr>
          <w:rFonts w:ascii="Cambria" w:eastAsia="Cambria" w:hAnsi="Cambria" w:cs="Cambria"/>
          <w:b/>
          <w:spacing w:val="1"/>
          <w:sz w:val="30"/>
          <w:szCs w:val="30"/>
        </w:rPr>
        <w:t>rt</w:t>
      </w:r>
      <w:r>
        <w:rPr>
          <w:rFonts w:ascii="Cambria" w:eastAsia="Cambria" w:hAnsi="Cambria" w:cs="Cambria"/>
          <w:b/>
          <w:sz w:val="30"/>
          <w:szCs w:val="30"/>
        </w:rPr>
        <w:t>s L</w:t>
      </w:r>
      <w:r>
        <w:rPr>
          <w:rFonts w:ascii="Cambria" w:eastAsia="Cambria" w:hAnsi="Cambria" w:cs="Cambria"/>
          <w:b/>
          <w:spacing w:val="1"/>
          <w:sz w:val="30"/>
          <w:szCs w:val="30"/>
        </w:rPr>
        <w:t>td.</w:t>
      </w:r>
      <w:r>
        <w:rPr>
          <w:rFonts w:ascii="Cambria" w:eastAsia="Cambria" w:hAnsi="Cambria" w:cs="Cambria"/>
          <w:b/>
          <w:spacing w:val="54"/>
          <w:sz w:val="30"/>
          <w:szCs w:val="30"/>
        </w:rPr>
        <w:t xml:space="preserve"> </w:t>
      </w:r>
      <w:r>
        <w:rPr>
          <w:rFonts w:ascii="Cambria" w:eastAsia="Cambria" w:hAnsi="Cambria" w:cs="Cambria"/>
          <w:b/>
          <w:spacing w:val="1"/>
          <w:sz w:val="30"/>
          <w:szCs w:val="30"/>
        </w:rPr>
        <w:t>th</w:t>
      </w:r>
      <w:r>
        <w:rPr>
          <w:rFonts w:ascii="Cambria" w:eastAsia="Cambria" w:hAnsi="Cambria" w:cs="Cambria"/>
          <w:b/>
          <w:spacing w:val="-2"/>
          <w:sz w:val="30"/>
          <w:szCs w:val="30"/>
        </w:rPr>
        <w:t>a</w:t>
      </w:r>
      <w:r>
        <w:rPr>
          <w:rFonts w:ascii="Cambria" w:eastAsia="Cambria" w:hAnsi="Cambria" w:cs="Cambria"/>
          <w:b/>
          <w:sz w:val="30"/>
          <w:szCs w:val="30"/>
        </w:rPr>
        <w:t xml:space="preserve">t </w:t>
      </w:r>
      <w:r>
        <w:rPr>
          <w:rFonts w:ascii="Cambria" w:eastAsia="Cambria" w:hAnsi="Cambria" w:cs="Cambria"/>
          <w:b/>
          <w:spacing w:val="1"/>
          <w:sz w:val="30"/>
          <w:szCs w:val="30"/>
        </w:rPr>
        <w:t xml:space="preserve"> th</w:t>
      </w:r>
      <w:r>
        <w:rPr>
          <w:rFonts w:ascii="Cambria" w:eastAsia="Cambria" w:hAnsi="Cambria" w:cs="Cambria"/>
          <w:b/>
          <w:sz w:val="30"/>
          <w:szCs w:val="30"/>
        </w:rPr>
        <w:t xml:space="preserve">e  </w:t>
      </w:r>
      <w:r>
        <w:rPr>
          <w:rFonts w:ascii="Cambria" w:eastAsia="Cambria" w:hAnsi="Cambria" w:cs="Cambria"/>
          <w:b/>
          <w:spacing w:val="1"/>
          <w:sz w:val="30"/>
          <w:szCs w:val="30"/>
        </w:rPr>
        <w:t>C</w:t>
      </w:r>
      <w:r>
        <w:rPr>
          <w:rFonts w:ascii="Cambria" w:eastAsia="Cambria" w:hAnsi="Cambria" w:cs="Cambria"/>
          <w:b/>
          <w:sz w:val="30"/>
          <w:szCs w:val="30"/>
        </w:rPr>
        <w:t>a</w:t>
      </w:r>
      <w:r>
        <w:rPr>
          <w:rFonts w:ascii="Cambria" w:eastAsia="Cambria" w:hAnsi="Cambria" w:cs="Cambria"/>
          <w:b/>
          <w:spacing w:val="-1"/>
          <w:sz w:val="30"/>
          <w:szCs w:val="30"/>
        </w:rPr>
        <w:t>s</w:t>
      </w:r>
      <w:r>
        <w:rPr>
          <w:rFonts w:ascii="Cambria" w:eastAsia="Cambria" w:hAnsi="Cambria" w:cs="Cambria"/>
          <w:b/>
          <w:sz w:val="30"/>
          <w:szCs w:val="30"/>
        </w:rPr>
        <w:t>h  D</w:t>
      </w:r>
      <w:r>
        <w:rPr>
          <w:rFonts w:ascii="Cambria" w:eastAsia="Cambria" w:hAnsi="Cambria" w:cs="Cambria"/>
          <w:b/>
          <w:spacing w:val="-1"/>
          <w:sz w:val="30"/>
          <w:szCs w:val="30"/>
        </w:rPr>
        <w:t>ivi</w:t>
      </w:r>
      <w:r>
        <w:rPr>
          <w:rFonts w:ascii="Cambria" w:eastAsia="Cambria" w:hAnsi="Cambria" w:cs="Cambria"/>
          <w:b/>
          <w:spacing w:val="1"/>
          <w:sz w:val="30"/>
          <w:szCs w:val="30"/>
        </w:rPr>
        <w:t>d</w:t>
      </w:r>
      <w:r>
        <w:rPr>
          <w:rFonts w:ascii="Cambria" w:eastAsia="Cambria" w:hAnsi="Cambria" w:cs="Cambria"/>
          <w:b/>
          <w:spacing w:val="-1"/>
          <w:sz w:val="30"/>
          <w:szCs w:val="30"/>
        </w:rPr>
        <w:t>e</w:t>
      </w:r>
      <w:r>
        <w:rPr>
          <w:rFonts w:ascii="Cambria" w:eastAsia="Cambria" w:hAnsi="Cambria" w:cs="Cambria"/>
          <w:b/>
          <w:spacing w:val="1"/>
          <w:sz w:val="30"/>
          <w:szCs w:val="30"/>
        </w:rPr>
        <w:t>n</w:t>
      </w:r>
      <w:r>
        <w:rPr>
          <w:rFonts w:ascii="Cambria" w:eastAsia="Cambria" w:hAnsi="Cambria" w:cs="Cambria"/>
          <w:b/>
          <w:sz w:val="30"/>
          <w:szCs w:val="30"/>
        </w:rPr>
        <w:t>d</w:t>
      </w:r>
      <w:r>
        <w:rPr>
          <w:rFonts w:ascii="Cambria" w:eastAsia="Cambria" w:hAnsi="Cambria" w:cs="Cambria"/>
          <w:b/>
          <w:spacing w:val="58"/>
          <w:sz w:val="30"/>
          <w:szCs w:val="30"/>
        </w:rPr>
        <w:t xml:space="preserve"> </w:t>
      </w:r>
      <w:hyperlink r:id="rId5">
        <w:r>
          <w:rPr>
            <w:rFonts w:ascii="Cambria" w:eastAsia="Cambria" w:hAnsi="Cambria" w:cs="Cambria"/>
            <w:b/>
            <w:sz w:val="30"/>
            <w:szCs w:val="30"/>
          </w:rPr>
          <w:t>@</w:t>
        </w:r>
        <w:r>
          <w:rPr>
            <w:rFonts w:ascii="Cambria" w:eastAsia="Cambria" w:hAnsi="Cambria" w:cs="Cambria"/>
            <w:b/>
            <w:spacing w:val="1"/>
            <w:sz w:val="30"/>
            <w:szCs w:val="30"/>
          </w:rPr>
          <w:t>2</w:t>
        </w:r>
        <w:r>
          <w:rPr>
            <w:rFonts w:ascii="Cambria" w:eastAsia="Cambria" w:hAnsi="Cambria" w:cs="Cambria"/>
            <w:b/>
            <w:sz w:val="30"/>
            <w:szCs w:val="30"/>
          </w:rPr>
          <w:t>0%</w:t>
        </w:r>
      </w:hyperlink>
      <w:r>
        <w:rPr>
          <w:rFonts w:ascii="Cambria" w:eastAsia="Cambria" w:hAnsi="Cambria" w:cs="Cambria"/>
          <w:b/>
          <w:sz w:val="30"/>
          <w:szCs w:val="30"/>
        </w:rPr>
        <w:t xml:space="preserve"> (Tk.2</w:t>
      </w:r>
      <w:r>
        <w:rPr>
          <w:rFonts w:ascii="Cambria" w:eastAsia="Cambria" w:hAnsi="Cambria" w:cs="Cambria"/>
          <w:b/>
          <w:spacing w:val="1"/>
          <w:sz w:val="30"/>
          <w:szCs w:val="30"/>
        </w:rPr>
        <w:t>.</w:t>
      </w:r>
      <w:r>
        <w:rPr>
          <w:rFonts w:ascii="Cambria" w:eastAsia="Cambria" w:hAnsi="Cambria" w:cs="Cambria"/>
          <w:b/>
          <w:sz w:val="30"/>
          <w:szCs w:val="30"/>
        </w:rPr>
        <w:t>00</w:t>
      </w:r>
      <w:r>
        <w:rPr>
          <w:rFonts w:ascii="Cambria" w:eastAsia="Cambria" w:hAnsi="Cambria" w:cs="Cambria"/>
          <w:b/>
          <w:spacing w:val="2"/>
          <w:sz w:val="30"/>
          <w:szCs w:val="30"/>
        </w:rPr>
        <w:t xml:space="preserve"> </w:t>
      </w:r>
      <w:r>
        <w:rPr>
          <w:rFonts w:ascii="Cambria" w:eastAsia="Cambria" w:hAnsi="Cambria" w:cs="Cambria"/>
          <w:b/>
          <w:sz w:val="30"/>
          <w:szCs w:val="30"/>
        </w:rPr>
        <w:t>for</w:t>
      </w:r>
      <w:r>
        <w:rPr>
          <w:rFonts w:ascii="Cambria" w:eastAsia="Cambria" w:hAnsi="Cambria" w:cs="Cambria"/>
          <w:b/>
          <w:spacing w:val="9"/>
          <w:sz w:val="30"/>
          <w:szCs w:val="30"/>
        </w:rPr>
        <w:t xml:space="preserve"> </w:t>
      </w:r>
      <w:r>
        <w:rPr>
          <w:rFonts w:ascii="Cambria" w:eastAsia="Cambria" w:hAnsi="Cambria" w:cs="Cambria"/>
          <w:b/>
          <w:spacing w:val="-1"/>
          <w:sz w:val="30"/>
          <w:szCs w:val="30"/>
        </w:rPr>
        <w:t>e</w:t>
      </w:r>
      <w:r>
        <w:rPr>
          <w:rFonts w:ascii="Cambria" w:eastAsia="Cambria" w:hAnsi="Cambria" w:cs="Cambria"/>
          <w:b/>
          <w:sz w:val="30"/>
          <w:szCs w:val="30"/>
        </w:rPr>
        <w:t>a</w:t>
      </w:r>
      <w:r>
        <w:rPr>
          <w:rFonts w:ascii="Cambria" w:eastAsia="Cambria" w:hAnsi="Cambria" w:cs="Cambria"/>
          <w:b/>
          <w:spacing w:val="-1"/>
          <w:sz w:val="30"/>
          <w:szCs w:val="30"/>
        </w:rPr>
        <w:t>c</w:t>
      </w:r>
      <w:r>
        <w:rPr>
          <w:rFonts w:ascii="Cambria" w:eastAsia="Cambria" w:hAnsi="Cambria" w:cs="Cambria"/>
          <w:b/>
          <w:sz w:val="30"/>
          <w:szCs w:val="30"/>
        </w:rPr>
        <w:t>h</w:t>
      </w:r>
      <w:r>
        <w:rPr>
          <w:rFonts w:ascii="Cambria" w:eastAsia="Cambria" w:hAnsi="Cambria" w:cs="Cambria"/>
          <w:b/>
          <w:spacing w:val="8"/>
          <w:sz w:val="30"/>
          <w:szCs w:val="30"/>
        </w:rPr>
        <w:t xml:space="preserve"> </w:t>
      </w:r>
      <w:r>
        <w:rPr>
          <w:rFonts w:ascii="Cambria" w:eastAsia="Cambria" w:hAnsi="Cambria" w:cs="Cambria"/>
          <w:b/>
          <w:sz w:val="30"/>
          <w:szCs w:val="30"/>
        </w:rPr>
        <w:t>o</w:t>
      </w:r>
      <w:r>
        <w:rPr>
          <w:rFonts w:ascii="Cambria" w:eastAsia="Cambria" w:hAnsi="Cambria" w:cs="Cambria"/>
          <w:b/>
          <w:spacing w:val="1"/>
          <w:sz w:val="30"/>
          <w:szCs w:val="30"/>
        </w:rPr>
        <w:t>rd</w:t>
      </w:r>
      <w:r>
        <w:rPr>
          <w:rFonts w:ascii="Cambria" w:eastAsia="Cambria" w:hAnsi="Cambria" w:cs="Cambria"/>
          <w:b/>
          <w:spacing w:val="-1"/>
          <w:sz w:val="30"/>
          <w:szCs w:val="30"/>
        </w:rPr>
        <w:t>in</w:t>
      </w:r>
      <w:r>
        <w:rPr>
          <w:rFonts w:ascii="Cambria" w:eastAsia="Cambria" w:hAnsi="Cambria" w:cs="Cambria"/>
          <w:b/>
          <w:sz w:val="30"/>
          <w:szCs w:val="30"/>
        </w:rPr>
        <w:t>a</w:t>
      </w:r>
      <w:r>
        <w:rPr>
          <w:rFonts w:ascii="Cambria" w:eastAsia="Cambria" w:hAnsi="Cambria" w:cs="Cambria"/>
          <w:b/>
          <w:spacing w:val="1"/>
          <w:sz w:val="30"/>
          <w:szCs w:val="30"/>
        </w:rPr>
        <w:t>r</w:t>
      </w:r>
      <w:r>
        <w:rPr>
          <w:rFonts w:ascii="Cambria" w:eastAsia="Cambria" w:hAnsi="Cambria" w:cs="Cambria"/>
          <w:b/>
          <w:sz w:val="30"/>
          <w:szCs w:val="30"/>
        </w:rPr>
        <w:t xml:space="preserve">y </w:t>
      </w:r>
      <w:r>
        <w:rPr>
          <w:rFonts w:ascii="Cambria" w:eastAsia="Cambria" w:hAnsi="Cambria" w:cs="Cambria"/>
          <w:b/>
          <w:spacing w:val="-1"/>
          <w:sz w:val="30"/>
          <w:szCs w:val="30"/>
        </w:rPr>
        <w:t>s</w:t>
      </w:r>
      <w:r>
        <w:rPr>
          <w:rFonts w:ascii="Cambria" w:eastAsia="Cambria" w:hAnsi="Cambria" w:cs="Cambria"/>
          <w:b/>
          <w:spacing w:val="1"/>
          <w:sz w:val="30"/>
          <w:szCs w:val="30"/>
        </w:rPr>
        <w:t>h</w:t>
      </w:r>
      <w:r>
        <w:rPr>
          <w:rFonts w:ascii="Cambria" w:eastAsia="Cambria" w:hAnsi="Cambria" w:cs="Cambria"/>
          <w:b/>
          <w:sz w:val="30"/>
          <w:szCs w:val="30"/>
        </w:rPr>
        <w:t>a</w:t>
      </w:r>
      <w:r>
        <w:rPr>
          <w:rFonts w:ascii="Cambria" w:eastAsia="Cambria" w:hAnsi="Cambria" w:cs="Cambria"/>
          <w:b/>
          <w:spacing w:val="-1"/>
          <w:sz w:val="30"/>
          <w:szCs w:val="30"/>
        </w:rPr>
        <w:t>re</w:t>
      </w:r>
      <w:r>
        <w:rPr>
          <w:rFonts w:ascii="Cambria" w:eastAsia="Cambria" w:hAnsi="Cambria" w:cs="Cambria"/>
          <w:b/>
          <w:sz w:val="30"/>
          <w:szCs w:val="30"/>
        </w:rPr>
        <w:t>)</w:t>
      </w:r>
      <w:r>
        <w:rPr>
          <w:rFonts w:ascii="Cambria" w:eastAsia="Cambria" w:hAnsi="Cambria" w:cs="Cambria"/>
          <w:b/>
          <w:spacing w:val="9"/>
          <w:sz w:val="30"/>
          <w:szCs w:val="30"/>
        </w:rPr>
        <w:t xml:space="preserve"> </w:t>
      </w:r>
      <w:r>
        <w:rPr>
          <w:rFonts w:ascii="Cambria" w:eastAsia="Cambria" w:hAnsi="Cambria" w:cs="Cambria"/>
          <w:b/>
          <w:sz w:val="30"/>
          <w:szCs w:val="30"/>
        </w:rPr>
        <w:t>for</w:t>
      </w:r>
      <w:r>
        <w:rPr>
          <w:rFonts w:ascii="Cambria" w:eastAsia="Cambria" w:hAnsi="Cambria" w:cs="Cambria"/>
          <w:b/>
          <w:spacing w:val="9"/>
          <w:sz w:val="30"/>
          <w:szCs w:val="30"/>
        </w:rPr>
        <w:t xml:space="preserve"> </w:t>
      </w:r>
      <w:r>
        <w:rPr>
          <w:rFonts w:ascii="Cambria" w:eastAsia="Cambria" w:hAnsi="Cambria" w:cs="Cambria"/>
          <w:b/>
          <w:spacing w:val="1"/>
          <w:sz w:val="30"/>
          <w:szCs w:val="30"/>
        </w:rPr>
        <w:t>t</w:t>
      </w:r>
      <w:r>
        <w:rPr>
          <w:rFonts w:ascii="Cambria" w:eastAsia="Cambria" w:hAnsi="Cambria" w:cs="Cambria"/>
          <w:b/>
          <w:spacing w:val="-1"/>
          <w:sz w:val="30"/>
          <w:szCs w:val="30"/>
        </w:rPr>
        <w:t>h</w:t>
      </w:r>
      <w:r>
        <w:rPr>
          <w:rFonts w:ascii="Cambria" w:eastAsia="Cambria" w:hAnsi="Cambria" w:cs="Cambria"/>
          <w:b/>
          <w:sz w:val="30"/>
          <w:szCs w:val="30"/>
        </w:rPr>
        <w:t xml:space="preserve">e </w:t>
      </w:r>
      <w:r w:rsidR="0010260E">
        <w:rPr>
          <w:rFonts w:ascii="Cambria" w:eastAsia="Cambria" w:hAnsi="Cambria" w:cs="Cambria"/>
          <w:b/>
          <w:sz w:val="30"/>
          <w:szCs w:val="30"/>
        </w:rPr>
        <w:t xml:space="preserve">year </w:t>
      </w:r>
      <w:r>
        <w:rPr>
          <w:rFonts w:ascii="Cambria" w:eastAsia="Cambria" w:hAnsi="Cambria" w:cs="Cambria"/>
          <w:b/>
          <w:spacing w:val="-1"/>
          <w:sz w:val="30"/>
          <w:szCs w:val="30"/>
        </w:rPr>
        <w:t>en</w:t>
      </w:r>
      <w:r>
        <w:rPr>
          <w:rFonts w:ascii="Cambria" w:eastAsia="Cambria" w:hAnsi="Cambria" w:cs="Cambria"/>
          <w:b/>
          <w:spacing w:val="1"/>
          <w:sz w:val="30"/>
          <w:szCs w:val="30"/>
        </w:rPr>
        <w:t>d</w:t>
      </w:r>
      <w:r>
        <w:rPr>
          <w:rFonts w:ascii="Cambria" w:eastAsia="Cambria" w:hAnsi="Cambria" w:cs="Cambria"/>
          <w:b/>
          <w:spacing w:val="-1"/>
          <w:sz w:val="30"/>
          <w:szCs w:val="30"/>
        </w:rPr>
        <w:t>e</w:t>
      </w:r>
      <w:r>
        <w:rPr>
          <w:rFonts w:ascii="Cambria" w:eastAsia="Cambria" w:hAnsi="Cambria" w:cs="Cambria"/>
          <w:b/>
          <w:sz w:val="30"/>
          <w:szCs w:val="30"/>
        </w:rPr>
        <w:t>d</w:t>
      </w:r>
      <w:r>
        <w:rPr>
          <w:rFonts w:ascii="Cambria" w:eastAsia="Cambria" w:hAnsi="Cambria" w:cs="Cambria"/>
          <w:b/>
          <w:spacing w:val="64"/>
          <w:sz w:val="30"/>
          <w:szCs w:val="30"/>
        </w:rPr>
        <w:t xml:space="preserve"> </w:t>
      </w:r>
      <w:r>
        <w:rPr>
          <w:rFonts w:ascii="Cambria" w:eastAsia="Cambria" w:hAnsi="Cambria" w:cs="Cambria"/>
          <w:b/>
          <w:sz w:val="30"/>
          <w:szCs w:val="30"/>
        </w:rPr>
        <w:t xml:space="preserve">on </w:t>
      </w:r>
      <w:r>
        <w:rPr>
          <w:rFonts w:ascii="Cambria" w:eastAsia="Cambria" w:hAnsi="Cambria" w:cs="Cambria"/>
          <w:b/>
          <w:spacing w:val="1"/>
          <w:sz w:val="30"/>
          <w:szCs w:val="30"/>
        </w:rPr>
        <w:t>Ju</w:t>
      </w:r>
      <w:r>
        <w:rPr>
          <w:rFonts w:ascii="Cambria" w:eastAsia="Cambria" w:hAnsi="Cambria" w:cs="Cambria"/>
          <w:b/>
          <w:spacing w:val="-1"/>
          <w:sz w:val="30"/>
          <w:szCs w:val="30"/>
        </w:rPr>
        <w:t>n</w:t>
      </w:r>
      <w:r>
        <w:rPr>
          <w:rFonts w:ascii="Cambria" w:eastAsia="Cambria" w:hAnsi="Cambria" w:cs="Cambria"/>
          <w:b/>
          <w:sz w:val="30"/>
          <w:szCs w:val="30"/>
        </w:rPr>
        <w:t>e</w:t>
      </w:r>
      <w:r>
        <w:rPr>
          <w:rFonts w:ascii="Cambria" w:eastAsia="Cambria" w:hAnsi="Cambria" w:cs="Cambria"/>
          <w:b/>
          <w:spacing w:val="57"/>
          <w:sz w:val="30"/>
          <w:szCs w:val="30"/>
        </w:rPr>
        <w:t xml:space="preserve"> </w:t>
      </w:r>
      <w:r>
        <w:rPr>
          <w:rFonts w:ascii="Cambria" w:eastAsia="Cambria" w:hAnsi="Cambria" w:cs="Cambria"/>
          <w:b/>
          <w:sz w:val="30"/>
          <w:szCs w:val="30"/>
        </w:rPr>
        <w:t>30,</w:t>
      </w:r>
      <w:r>
        <w:rPr>
          <w:rFonts w:ascii="Cambria" w:eastAsia="Cambria" w:hAnsi="Cambria" w:cs="Cambria"/>
          <w:b/>
          <w:spacing w:val="59"/>
          <w:sz w:val="30"/>
          <w:szCs w:val="30"/>
        </w:rPr>
        <w:t xml:space="preserve"> </w:t>
      </w:r>
      <w:r>
        <w:rPr>
          <w:rFonts w:ascii="Cambria" w:eastAsia="Cambria" w:hAnsi="Cambria" w:cs="Cambria"/>
          <w:b/>
          <w:sz w:val="30"/>
          <w:szCs w:val="30"/>
        </w:rPr>
        <w:t>2019</w:t>
      </w:r>
      <w:r>
        <w:rPr>
          <w:rFonts w:ascii="Cambria" w:eastAsia="Cambria" w:hAnsi="Cambria" w:cs="Cambria"/>
          <w:b/>
          <w:spacing w:val="58"/>
          <w:sz w:val="30"/>
          <w:szCs w:val="30"/>
        </w:rPr>
        <w:t xml:space="preserve"> </w:t>
      </w:r>
      <w:r>
        <w:rPr>
          <w:rFonts w:ascii="Cambria" w:eastAsia="Cambria" w:hAnsi="Cambria" w:cs="Cambria"/>
          <w:b/>
          <w:spacing w:val="1"/>
          <w:sz w:val="30"/>
          <w:szCs w:val="30"/>
        </w:rPr>
        <w:t>h</w:t>
      </w:r>
      <w:r>
        <w:rPr>
          <w:rFonts w:ascii="Cambria" w:eastAsia="Cambria" w:hAnsi="Cambria" w:cs="Cambria"/>
          <w:b/>
          <w:sz w:val="30"/>
          <w:szCs w:val="30"/>
        </w:rPr>
        <w:t xml:space="preserve">as </w:t>
      </w:r>
      <w:r>
        <w:rPr>
          <w:rFonts w:ascii="Cambria" w:eastAsia="Cambria" w:hAnsi="Cambria" w:cs="Cambria"/>
          <w:b/>
          <w:spacing w:val="10"/>
          <w:sz w:val="30"/>
          <w:szCs w:val="30"/>
        </w:rPr>
        <w:t xml:space="preserve"> </w:t>
      </w:r>
      <w:r>
        <w:rPr>
          <w:rFonts w:ascii="Cambria" w:eastAsia="Cambria" w:hAnsi="Cambria" w:cs="Cambria"/>
          <w:b/>
          <w:sz w:val="30"/>
          <w:szCs w:val="30"/>
        </w:rPr>
        <w:t>b</w:t>
      </w:r>
      <w:r>
        <w:rPr>
          <w:rFonts w:ascii="Cambria" w:eastAsia="Cambria" w:hAnsi="Cambria" w:cs="Cambria"/>
          <w:b/>
          <w:spacing w:val="-1"/>
          <w:sz w:val="30"/>
          <w:szCs w:val="30"/>
        </w:rPr>
        <w:t>ee</w:t>
      </w:r>
      <w:r>
        <w:rPr>
          <w:rFonts w:ascii="Cambria" w:eastAsia="Cambria" w:hAnsi="Cambria" w:cs="Cambria"/>
          <w:b/>
          <w:sz w:val="30"/>
          <w:szCs w:val="30"/>
        </w:rPr>
        <w:t xml:space="preserve">n </w:t>
      </w:r>
      <w:r>
        <w:rPr>
          <w:rFonts w:ascii="Cambria" w:eastAsia="Cambria" w:hAnsi="Cambria" w:cs="Cambria"/>
          <w:b/>
          <w:spacing w:val="7"/>
          <w:sz w:val="30"/>
          <w:szCs w:val="30"/>
        </w:rPr>
        <w:t xml:space="preserve"> </w:t>
      </w:r>
      <w:r>
        <w:rPr>
          <w:rFonts w:ascii="Cambria" w:eastAsia="Cambria" w:hAnsi="Cambria" w:cs="Cambria"/>
          <w:b/>
          <w:spacing w:val="1"/>
          <w:sz w:val="30"/>
          <w:szCs w:val="30"/>
        </w:rPr>
        <w:t>cr</w:t>
      </w:r>
      <w:r>
        <w:rPr>
          <w:rFonts w:ascii="Cambria" w:eastAsia="Cambria" w:hAnsi="Cambria" w:cs="Cambria"/>
          <w:b/>
          <w:spacing w:val="-1"/>
          <w:sz w:val="30"/>
          <w:szCs w:val="30"/>
        </w:rPr>
        <w:t>e</w:t>
      </w:r>
      <w:r>
        <w:rPr>
          <w:rFonts w:ascii="Cambria" w:eastAsia="Cambria" w:hAnsi="Cambria" w:cs="Cambria"/>
          <w:b/>
          <w:spacing w:val="1"/>
          <w:sz w:val="30"/>
          <w:szCs w:val="30"/>
        </w:rPr>
        <w:t>d</w:t>
      </w:r>
      <w:r>
        <w:rPr>
          <w:rFonts w:ascii="Cambria" w:eastAsia="Cambria" w:hAnsi="Cambria" w:cs="Cambria"/>
          <w:b/>
          <w:spacing w:val="-1"/>
          <w:sz w:val="30"/>
          <w:szCs w:val="30"/>
        </w:rPr>
        <w:t>ite</w:t>
      </w:r>
      <w:r>
        <w:rPr>
          <w:rFonts w:ascii="Cambria" w:eastAsia="Cambria" w:hAnsi="Cambria" w:cs="Cambria"/>
          <w:b/>
          <w:sz w:val="30"/>
          <w:szCs w:val="30"/>
        </w:rPr>
        <w:t xml:space="preserve">d </w:t>
      </w:r>
      <w:r>
        <w:rPr>
          <w:rFonts w:ascii="Cambria" w:eastAsia="Cambria" w:hAnsi="Cambria" w:cs="Cambria"/>
          <w:b/>
          <w:spacing w:val="7"/>
          <w:sz w:val="30"/>
          <w:szCs w:val="30"/>
        </w:rPr>
        <w:t xml:space="preserve"> </w:t>
      </w:r>
      <w:r>
        <w:rPr>
          <w:rFonts w:ascii="Cambria" w:eastAsia="Cambria" w:hAnsi="Cambria" w:cs="Cambria"/>
          <w:b/>
          <w:sz w:val="30"/>
          <w:szCs w:val="30"/>
        </w:rPr>
        <w:t xml:space="preserve">on </w:t>
      </w:r>
      <w:r>
        <w:rPr>
          <w:rFonts w:ascii="Cambria" w:eastAsia="Cambria" w:hAnsi="Cambria" w:cs="Cambria"/>
          <w:b/>
          <w:spacing w:val="10"/>
          <w:sz w:val="30"/>
          <w:szCs w:val="30"/>
        </w:rPr>
        <w:t xml:space="preserve"> </w:t>
      </w:r>
      <w:r>
        <w:rPr>
          <w:rFonts w:ascii="Cambria" w:eastAsia="Cambria" w:hAnsi="Cambria" w:cs="Cambria"/>
          <w:b/>
          <w:sz w:val="30"/>
          <w:szCs w:val="30"/>
        </w:rPr>
        <w:t xml:space="preserve">23.01.2020  </w:t>
      </w:r>
      <w:r>
        <w:rPr>
          <w:rFonts w:ascii="Cambria" w:eastAsia="Cambria" w:hAnsi="Cambria" w:cs="Cambria"/>
          <w:b/>
          <w:spacing w:val="1"/>
          <w:sz w:val="30"/>
          <w:szCs w:val="30"/>
        </w:rPr>
        <w:t>t</w:t>
      </w:r>
      <w:r>
        <w:rPr>
          <w:rFonts w:ascii="Cambria" w:eastAsia="Cambria" w:hAnsi="Cambria" w:cs="Cambria"/>
          <w:b/>
          <w:sz w:val="30"/>
          <w:szCs w:val="30"/>
        </w:rPr>
        <w:t xml:space="preserve">o </w:t>
      </w:r>
      <w:r>
        <w:rPr>
          <w:rFonts w:ascii="Cambria" w:eastAsia="Cambria" w:hAnsi="Cambria" w:cs="Cambria"/>
          <w:b/>
          <w:spacing w:val="12"/>
          <w:sz w:val="30"/>
          <w:szCs w:val="30"/>
        </w:rPr>
        <w:t xml:space="preserve"> </w:t>
      </w:r>
      <w:r>
        <w:rPr>
          <w:rFonts w:ascii="Cambria" w:eastAsia="Cambria" w:hAnsi="Cambria" w:cs="Cambria"/>
          <w:b/>
          <w:spacing w:val="-1"/>
          <w:sz w:val="30"/>
          <w:szCs w:val="30"/>
        </w:rPr>
        <w:t>t</w:t>
      </w:r>
      <w:r>
        <w:rPr>
          <w:rFonts w:ascii="Cambria" w:eastAsia="Cambria" w:hAnsi="Cambria" w:cs="Cambria"/>
          <w:b/>
          <w:spacing w:val="1"/>
          <w:sz w:val="30"/>
          <w:szCs w:val="30"/>
        </w:rPr>
        <w:t>h</w:t>
      </w:r>
      <w:r>
        <w:rPr>
          <w:rFonts w:ascii="Cambria" w:eastAsia="Cambria" w:hAnsi="Cambria" w:cs="Cambria"/>
          <w:b/>
          <w:sz w:val="30"/>
          <w:szCs w:val="30"/>
        </w:rPr>
        <w:t xml:space="preserve">e </w:t>
      </w:r>
      <w:r w:rsidR="0010260E">
        <w:rPr>
          <w:rFonts w:ascii="Cambria" w:eastAsia="Cambria" w:hAnsi="Cambria" w:cs="Cambria"/>
          <w:b/>
          <w:sz w:val="30"/>
          <w:szCs w:val="30"/>
        </w:rPr>
        <w:t xml:space="preserve">respective </w:t>
      </w:r>
      <w:r>
        <w:rPr>
          <w:rFonts w:ascii="Cambria" w:eastAsia="Cambria" w:hAnsi="Cambria" w:cs="Cambria"/>
          <w:b/>
          <w:sz w:val="30"/>
          <w:szCs w:val="30"/>
        </w:rPr>
        <w:t>ba</w:t>
      </w:r>
      <w:r>
        <w:rPr>
          <w:rFonts w:ascii="Cambria" w:eastAsia="Cambria" w:hAnsi="Cambria" w:cs="Cambria"/>
          <w:b/>
          <w:spacing w:val="-1"/>
          <w:sz w:val="30"/>
          <w:szCs w:val="30"/>
        </w:rPr>
        <w:t>n</w:t>
      </w:r>
      <w:r>
        <w:rPr>
          <w:rFonts w:ascii="Cambria" w:eastAsia="Cambria" w:hAnsi="Cambria" w:cs="Cambria"/>
          <w:b/>
          <w:sz w:val="30"/>
          <w:szCs w:val="30"/>
        </w:rPr>
        <w:t>k</w:t>
      </w:r>
      <w:r>
        <w:rPr>
          <w:rFonts w:ascii="Cambria" w:eastAsia="Cambria" w:hAnsi="Cambria" w:cs="Cambria"/>
          <w:b/>
          <w:spacing w:val="9"/>
          <w:sz w:val="30"/>
          <w:szCs w:val="30"/>
        </w:rPr>
        <w:t xml:space="preserve"> </w:t>
      </w:r>
      <w:r>
        <w:rPr>
          <w:rFonts w:ascii="Cambria" w:eastAsia="Cambria" w:hAnsi="Cambria" w:cs="Cambria"/>
          <w:b/>
          <w:sz w:val="30"/>
          <w:szCs w:val="30"/>
        </w:rPr>
        <w:t>a</w:t>
      </w:r>
      <w:r>
        <w:rPr>
          <w:rFonts w:ascii="Cambria" w:eastAsia="Cambria" w:hAnsi="Cambria" w:cs="Cambria"/>
          <w:b/>
          <w:spacing w:val="1"/>
          <w:sz w:val="30"/>
          <w:szCs w:val="30"/>
        </w:rPr>
        <w:t>cc</w:t>
      </w:r>
      <w:r>
        <w:rPr>
          <w:rFonts w:ascii="Cambria" w:eastAsia="Cambria" w:hAnsi="Cambria" w:cs="Cambria"/>
          <w:b/>
          <w:sz w:val="30"/>
          <w:szCs w:val="30"/>
        </w:rPr>
        <w:t>o</w:t>
      </w:r>
      <w:r>
        <w:rPr>
          <w:rFonts w:ascii="Cambria" w:eastAsia="Cambria" w:hAnsi="Cambria" w:cs="Cambria"/>
          <w:b/>
          <w:spacing w:val="1"/>
          <w:sz w:val="30"/>
          <w:szCs w:val="30"/>
        </w:rPr>
        <w:t>u</w:t>
      </w:r>
      <w:r>
        <w:rPr>
          <w:rFonts w:ascii="Cambria" w:eastAsia="Cambria" w:hAnsi="Cambria" w:cs="Cambria"/>
          <w:b/>
          <w:spacing w:val="-1"/>
          <w:sz w:val="30"/>
          <w:szCs w:val="30"/>
        </w:rPr>
        <w:t>n</w:t>
      </w:r>
      <w:r>
        <w:rPr>
          <w:rFonts w:ascii="Cambria" w:eastAsia="Cambria" w:hAnsi="Cambria" w:cs="Cambria"/>
          <w:b/>
          <w:sz w:val="30"/>
          <w:szCs w:val="30"/>
        </w:rPr>
        <w:t>t</w:t>
      </w:r>
      <w:r>
        <w:rPr>
          <w:rFonts w:ascii="Cambria" w:eastAsia="Cambria" w:hAnsi="Cambria" w:cs="Cambria"/>
          <w:b/>
          <w:spacing w:val="4"/>
          <w:sz w:val="30"/>
          <w:szCs w:val="30"/>
        </w:rPr>
        <w:t xml:space="preserve"> </w:t>
      </w:r>
      <w:r>
        <w:rPr>
          <w:rFonts w:ascii="Cambria" w:eastAsia="Cambria" w:hAnsi="Cambria" w:cs="Cambria"/>
          <w:b/>
          <w:sz w:val="30"/>
          <w:szCs w:val="30"/>
        </w:rPr>
        <w:t>of</w:t>
      </w:r>
      <w:r>
        <w:rPr>
          <w:rFonts w:ascii="Cambria" w:eastAsia="Cambria" w:hAnsi="Cambria" w:cs="Cambria"/>
          <w:b/>
          <w:spacing w:val="14"/>
          <w:sz w:val="30"/>
          <w:szCs w:val="30"/>
        </w:rPr>
        <w:t xml:space="preserve"> </w:t>
      </w:r>
      <w:r>
        <w:rPr>
          <w:rFonts w:ascii="Cambria" w:eastAsia="Cambria" w:hAnsi="Cambria" w:cs="Cambria"/>
          <w:b/>
          <w:spacing w:val="1"/>
          <w:sz w:val="30"/>
          <w:szCs w:val="30"/>
        </w:rPr>
        <w:t>th</w:t>
      </w:r>
      <w:r>
        <w:rPr>
          <w:rFonts w:ascii="Cambria" w:eastAsia="Cambria" w:hAnsi="Cambria" w:cs="Cambria"/>
          <w:b/>
          <w:sz w:val="30"/>
          <w:szCs w:val="30"/>
        </w:rPr>
        <w:t>e</w:t>
      </w:r>
      <w:r>
        <w:rPr>
          <w:rFonts w:ascii="Cambria" w:eastAsia="Cambria" w:hAnsi="Cambria" w:cs="Cambria"/>
          <w:b/>
          <w:spacing w:val="10"/>
          <w:sz w:val="30"/>
          <w:szCs w:val="30"/>
        </w:rPr>
        <w:t xml:space="preserve"> </w:t>
      </w:r>
      <w:r>
        <w:rPr>
          <w:rFonts w:ascii="Cambria" w:eastAsia="Cambria" w:hAnsi="Cambria" w:cs="Cambria"/>
          <w:b/>
          <w:spacing w:val="-1"/>
          <w:sz w:val="30"/>
          <w:szCs w:val="30"/>
        </w:rPr>
        <w:t>s</w:t>
      </w:r>
      <w:r>
        <w:rPr>
          <w:rFonts w:ascii="Cambria" w:eastAsia="Cambria" w:hAnsi="Cambria" w:cs="Cambria"/>
          <w:b/>
          <w:spacing w:val="1"/>
          <w:sz w:val="30"/>
          <w:szCs w:val="30"/>
        </w:rPr>
        <w:t>h</w:t>
      </w:r>
      <w:r>
        <w:rPr>
          <w:rFonts w:ascii="Cambria" w:eastAsia="Cambria" w:hAnsi="Cambria" w:cs="Cambria"/>
          <w:b/>
          <w:sz w:val="30"/>
          <w:szCs w:val="30"/>
        </w:rPr>
        <w:t>a</w:t>
      </w:r>
      <w:r>
        <w:rPr>
          <w:rFonts w:ascii="Cambria" w:eastAsia="Cambria" w:hAnsi="Cambria" w:cs="Cambria"/>
          <w:b/>
          <w:spacing w:val="1"/>
          <w:sz w:val="30"/>
          <w:szCs w:val="30"/>
        </w:rPr>
        <w:t>r</w:t>
      </w:r>
      <w:r>
        <w:rPr>
          <w:rFonts w:ascii="Cambria" w:eastAsia="Cambria" w:hAnsi="Cambria" w:cs="Cambria"/>
          <w:b/>
          <w:spacing w:val="-1"/>
          <w:sz w:val="30"/>
          <w:szCs w:val="30"/>
        </w:rPr>
        <w:t>e</w:t>
      </w:r>
      <w:r>
        <w:rPr>
          <w:rFonts w:ascii="Cambria" w:eastAsia="Cambria" w:hAnsi="Cambria" w:cs="Cambria"/>
          <w:b/>
          <w:spacing w:val="1"/>
          <w:sz w:val="30"/>
          <w:szCs w:val="30"/>
        </w:rPr>
        <w:t>h</w:t>
      </w:r>
      <w:r>
        <w:rPr>
          <w:rFonts w:ascii="Cambria" w:eastAsia="Cambria" w:hAnsi="Cambria" w:cs="Cambria"/>
          <w:b/>
          <w:sz w:val="30"/>
          <w:szCs w:val="30"/>
        </w:rPr>
        <w:t>o</w:t>
      </w:r>
      <w:r>
        <w:rPr>
          <w:rFonts w:ascii="Cambria" w:eastAsia="Cambria" w:hAnsi="Cambria" w:cs="Cambria"/>
          <w:b/>
          <w:spacing w:val="1"/>
          <w:sz w:val="30"/>
          <w:szCs w:val="30"/>
        </w:rPr>
        <w:t>ld</w:t>
      </w:r>
      <w:r>
        <w:rPr>
          <w:rFonts w:ascii="Cambria" w:eastAsia="Cambria" w:hAnsi="Cambria" w:cs="Cambria"/>
          <w:b/>
          <w:spacing w:val="-1"/>
          <w:sz w:val="30"/>
          <w:szCs w:val="30"/>
        </w:rPr>
        <w:t>e</w:t>
      </w:r>
      <w:r>
        <w:rPr>
          <w:rFonts w:ascii="Cambria" w:eastAsia="Cambria" w:hAnsi="Cambria" w:cs="Cambria"/>
          <w:b/>
          <w:sz w:val="30"/>
          <w:szCs w:val="30"/>
        </w:rPr>
        <w:t>r</w:t>
      </w:r>
      <w:r w:rsidR="0010260E">
        <w:rPr>
          <w:rFonts w:ascii="Cambria" w:eastAsia="Cambria" w:hAnsi="Cambria" w:cs="Cambria"/>
          <w:b/>
          <w:sz w:val="30"/>
          <w:szCs w:val="30"/>
        </w:rPr>
        <w:t>s</w:t>
      </w:r>
      <w:r>
        <w:rPr>
          <w:rFonts w:ascii="Cambria" w:eastAsia="Cambria" w:hAnsi="Cambria" w:cs="Cambria"/>
          <w:b/>
          <w:sz w:val="30"/>
          <w:szCs w:val="30"/>
        </w:rPr>
        <w:t xml:space="preserve"> (as</w:t>
      </w:r>
      <w:r>
        <w:rPr>
          <w:rFonts w:ascii="Cambria" w:eastAsia="Cambria" w:hAnsi="Cambria" w:cs="Cambria"/>
          <w:b/>
          <w:spacing w:val="10"/>
          <w:sz w:val="30"/>
          <w:szCs w:val="30"/>
        </w:rPr>
        <w:t xml:space="preserve"> </w:t>
      </w:r>
      <w:r>
        <w:rPr>
          <w:rFonts w:ascii="Cambria" w:eastAsia="Cambria" w:hAnsi="Cambria" w:cs="Cambria"/>
          <w:b/>
          <w:spacing w:val="1"/>
          <w:sz w:val="30"/>
          <w:szCs w:val="30"/>
        </w:rPr>
        <w:t>p</w:t>
      </w:r>
      <w:r>
        <w:rPr>
          <w:rFonts w:ascii="Cambria" w:eastAsia="Cambria" w:hAnsi="Cambria" w:cs="Cambria"/>
          <w:b/>
          <w:spacing w:val="-1"/>
          <w:sz w:val="30"/>
          <w:szCs w:val="30"/>
        </w:rPr>
        <w:t>e</w:t>
      </w:r>
      <w:r>
        <w:rPr>
          <w:rFonts w:ascii="Cambria" w:eastAsia="Cambria" w:hAnsi="Cambria" w:cs="Cambria"/>
          <w:b/>
          <w:sz w:val="30"/>
          <w:szCs w:val="30"/>
        </w:rPr>
        <w:t xml:space="preserve">r </w:t>
      </w:r>
      <w:r>
        <w:rPr>
          <w:rFonts w:ascii="Cambria" w:eastAsia="Cambria" w:hAnsi="Cambria" w:cs="Cambria"/>
          <w:b/>
          <w:spacing w:val="1"/>
          <w:sz w:val="30"/>
          <w:szCs w:val="30"/>
        </w:rPr>
        <w:t>r</w:t>
      </w:r>
      <w:r>
        <w:rPr>
          <w:rFonts w:ascii="Cambria" w:eastAsia="Cambria" w:hAnsi="Cambria" w:cs="Cambria"/>
          <w:b/>
          <w:spacing w:val="-1"/>
          <w:sz w:val="30"/>
          <w:szCs w:val="30"/>
        </w:rPr>
        <w:t>e</w:t>
      </w:r>
      <w:r>
        <w:rPr>
          <w:rFonts w:ascii="Cambria" w:eastAsia="Cambria" w:hAnsi="Cambria" w:cs="Cambria"/>
          <w:b/>
          <w:spacing w:val="1"/>
          <w:sz w:val="30"/>
          <w:szCs w:val="30"/>
        </w:rPr>
        <w:t>c</w:t>
      </w:r>
      <w:r>
        <w:rPr>
          <w:rFonts w:ascii="Cambria" w:eastAsia="Cambria" w:hAnsi="Cambria" w:cs="Cambria"/>
          <w:b/>
          <w:sz w:val="30"/>
          <w:szCs w:val="30"/>
        </w:rPr>
        <w:t>o</w:t>
      </w:r>
      <w:r>
        <w:rPr>
          <w:rFonts w:ascii="Cambria" w:eastAsia="Cambria" w:hAnsi="Cambria" w:cs="Cambria"/>
          <w:b/>
          <w:spacing w:val="1"/>
          <w:sz w:val="30"/>
          <w:szCs w:val="30"/>
        </w:rPr>
        <w:t>r</w:t>
      </w:r>
      <w:r>
        <w:rPr>
          <w:rFonts w:ascii="Cambria" w:eastAsia="Cambria" w:hAnsi="Cambria" w:cs="Cambria"/>
          <w:b/>
          <w:sz w:val="30"/>
          <w:szCs w:val="30"/>
        </w:rPr>
        <w:t xml:space="preserve">d </w:t>
      </w:r>
      <w:r>
        <w:rPr>
          <w:rFonts w:ascii="Cambria" w:eastAsia="Cambria" w:hAnsi="Cambria" w:cs="Cambria"/>
          <w:b/>
          <w:spacing w:val="1"/>
          <w:sz w:val="30"/>
          <w:szCs w:val="30"/>
        </w:rPr>
        <w:t>d</w:t>
      </w:r>
      <w:r>
        <w:rPr>
          <w:rFonts w:ascii="Cambria" w:eastAsia="Cambria" w:hAnsi="Cambria" w:cs="Cambria"/>
          <w:b/>
          <w:spacing w:val="-2"/>
          <w:sz w:val="30"/>
          <w:szCs w:val="30"/>
        </w:rPr>
        <w:t>a</w:t>
      </w:r>
      <w:r>
        <w:rPr>
          <w:rFonts w:ascii="Cambria" w:eastAsia="Cambria" w:hAnsi="Cambria" w:cs="Cambria"/>
          <w:b/>
          <w:spacing w:val="1"/>
          <w:sz w:val="30"/>
          <w:szCs w:val="30"/>
        </w:rPr>
        <w:t>t</w:t>
      </w:r>
      <w:r>
        <w:rPr>
          <w:rFonts w:ascii="Cambria" w:eastAsia="Cambria" w:hAnsi="Cambria" w:cs="Cambria"/>
          <w:b/>
          <w:sz w:val="30"/>
          <w:szCs w:val="30"/>
        </w:rPr>
        <w:t xml:space="preserve">e </w:t>
      </w:r>
      <w:r>
        <w:rPr>
          <w:rFonts w:ascii="Cambria" w:eastAsia="Cambria" w:hAnsi="Cambria" w:cs="Cambria"/>
          <w:b/>
          <w:spacing w:val="12"/>
          <w:sz w:val="30"/>
          <w:szCs w:val="30"/>
        </w:rPr>
        <w:t xml:space="preserve"> </w:t>
      </w:r>
      <w:r>
        <w:rPr>
          <w:rFonts w:ascii="Cambria" w:eastAsia="Cambria" w:hAnsi="Cambria" w:cs="Cambria"/>
          <w:b/>
          <w:sz w:val="30"/>
          <w:szCs w:val="30"/>
        </w:rPr>
        <w:t xml:space="preserve">18.11.2019)  </w:t>
      </w:r>
      <w:r>
        <w:rPr>
          <w:rFonts w:ascii="Cambria" w:eastAsia="Cambria" w:hAnsi="Cambria" w:cs="Cambria"/>
          <w:b/>
          <w:spacing w:val="1"/>
          <w:sz w:val="30"/>
          <w:szCs w:val="30"/>
        </w:rPr>
        <w:t>thr</w:t>
      </w:r>
      <w:r>
        <w:rPr>
          <w:rFonts w:ascii="Cambria" w:eastAsia="Cambria" w:hAnsi="Cambria" w:cs="Cambria"/>
          <w:b/>
          <w:sz w:val="30"/>
          <w:szCs w:val="30"/>
        </w:rPr>
        <w:t>o</w:t>
      </w:r>
      <w:r>
        <w:rPr>
          <w:rFonts w:ascii="Cambria" w:eastAsia="Cambria" w:hAnsi="Cambria" w:cs="Cambria"/>
          <w:b/>
          <w:spacing w:val="1"/>
          <w:sz w:val="30"/>
          <w:szCs w:val="30"/>
        </w:rPr>
        <w:t>u</w:t>
      </w:r>
      <w:r>
        <w:rPr>
          <w:rFonts w:ascii="Cambria" w:eastAsia="Cambria" w:hAnsi="Cambria" w:cs="Cambria"/>
          <w:b/>
          <w:spacing w:val="-2"/>
          <w:sz w:val="30"/>
          <w:szCs w:val="30"/>
        </w:rPr>
        <w:t>g</w:t>
      </w:r>
      <w:r>
        <w:rPr>
          <w:rFonts w:ascii="Cambria" w:eastAsia="Cambria" w:hAnsi="Cambria" w:cs="Cambria"/>
          <w:b/>
          <w:sz w:val="30"/>
          <w:szCs w:val="30"/>
        </w:rPr>
        <w:t xml:space="preserve">h </w:t>
      </w:r>
      <w:r>
        <w:rPr>
          <w:rFonts w:ascii="Cambria" w:eastAsia="Cambria" w:hAnsi="Cambria" w:cs="Cambria"/>
          <w:b/>
          <w:spacing w:val="-1"/>
          <w:sz w:val="30"/>
          <w:szCs w:val="30"/>
        </w:rPr>
        <w:t>B</w:t>
      </w:r>
      <w:r>
        <w:rPr>
          <w:rFonts w:ascii="Cambria" w:eastAsia="Cambria" w:hAnsi="Cambria" w:cs="Cambria"/>
          <w:b/>
          <w:sz w:val="30"/>
          <w:szCs w:val="30"/>
        </w:rPr>
        <w:t>a</w:t>
      </w:r>
      <w:r>
        <w:rPr>
          <w:rFonts w:ascii="Cambria" w:eastAsia="Cambria" w:hAnsi="Cambria" w:cs="Cambria"/>
          <w:b/>
          <w:spacing w:val="-1"/>
          <w:sz w:val="30"/>
          <w:szCs w:val="30"/>
        </w:rPr>
        <w:t>n</w:t>
      </w:r>
      <w:r>
        <w:rPr>
          <w:rFonts w:ascii="Cambria" w:eastAsia="Cambria" w:hAnsi="Cambria" w:cs="Cambria"/>
          <w:b/>
          <w:sz w:val="30"/>
          <w:szCs w:val="30"/>
        </w:rPr>
        <w:t>g</w:t>
      </w:r>
      <w:r>
        <w:rPr>
          <w:rFonts w:ascii="Cambria" w:eastAsia="Cambria" w:hAnsi="Cambria" w:cs="Cambria"/>
          <w:b/>
          <w:spacing w:val="1"/>
          <w:sz w:val="30"/>
          <w:szCs w:val="30"/>
        </w:rPr>
        <w:t>l</w:t>
      </w:r>
      <w:r>
        <w:rPr>
          <w:rFonts w:ascii="Cambria" w:eastAsia="Cambria" w:hAnsi="Cambria" w:cs="Cambria"/>
          <w:b/>
          <w:sz w:val="30"/>
          <w:szCs w:val="30"/>
        </w:rPr>
        <w:t>a</w:t>
      </w:r>
      <w:r>
        <w:rPr>
          <w:rFonts w:ascii="Cambria" w:eastAsia="Cambria" w:hAnsi="Cambria" w:cs="Cambria"/>
          <w:b/>
          <w:spacing w:val="1"/>
          <w:sz w:val="30"/>
          <w:szCs w:val="30"/>
        </w:rPr>
        <w:t>d</w:t>
      </w:r>
      <w:r>
        <w:rPr>
          <w:rFonts w:ascii="Cambria" w:eastAsia="Cambria" w:hAnsi="Cambria" w:cs="Cambria"/>
          <w:b/>
          <w:spacing w:val="-1"/>
          <w:sz w:val="30"/>
          <w:szCs w:val="30"/>
        </w:rPr>
        <w:t>es</w:t>
      </w:r>
      <w:r>
        <w:rPr>
          <w:rFonts w:ascii="Cambria" w:eastAsia="Cambria" w:hAnsi="Cambria" w:cs="Cambria"/>
          <w:b/>
          <w:sz w:val="30"/>
          <w:szCs w:val="30"/>
        </w:rPr>
        <w:t>h E</w:t>
      </w:r>
      <w:r>
        <w:rPr>
          <w:rFonts w:ascii="Cambria" w:eastAsia="Cambria" w:hAnsi="Cambria" w:cs="Cambria"/>
          <w:b/>
          <w:spacing w:val="1"/>
          <w:sz w:val="30"/>
          <w:szCs w:val="30"/>
        </w:rPr>
        <w:t>lectr</w:t>
      </w:r>
      <w:r>
        <w:rPr>
          <w:rFonts w:ascii="Cambria" w:eastAsia="Cambria" w:hAnsi="Cambria" w:cs="Cambria"/>
          <w:b/>
          <w:sz w:val="30"/>
          <w:szCs w:val="30"/>
        </w:rPr>
        <w:t>o</w:t>
      </w:r>
      <w:r>
        <w:rPr>
          <w:rFonts w:ascii="Cambria" w:eastAsia="Cambria" w:hAnsi="Cambria" w:cs="Cambria"/>
          <w:b/>
          <w:spacing w:val="-1"/>
          <w:sz w:val="30"/>
          <w:szCs w:val="30"/>
        </w:rPr>
        <w:t>ni</w:t>
      </w:r>
      <w:r>
        <w:rPr>
          <w:rFonts w:ascii="Cambria" w:eastAsia="Cambria" w:hAnsi="Cambria" w:cs="Cambria"/>
          <w:b/>
          <w:sz w:val="30"/>
          <w:szCs w:val="30"/>
        </w:rPr>
        <w:t>c</w:t>
      </w:r>
      <w:r>
        <w:rPr>
          <w:rFonts w:ascii="Cambria" w:eastAsia="Cambria" w:hAnsi="Cambria" w:cs="Cambria"/>
          <w:b/>
          <w:spacing w:val="2"/>
          <w:sz w:val="30"/>
          <w:szCs w:val="30"/>
        </w:rPr>
        <w:t xml:space="preserve"> </w:t>
      </w:r>
      <w:r>
        <w:rPr>
          <w:rFonts w:ascii="Cambria" w:eastAsia="Cambria" w:hAnsi="Cambria" w:cs="Cambria"/>
          <w:b/>
          <w:sz w:val="30"/>
          <w:szCs w:val="30"/>
        </w:rPr>
        <w:t>F</w:t>
      </w:r>
      <w:r>
        <w:rPr>
          <w:rFonts w:ascii="Cambria" w:eastAsia="Cambria" w:hAnsi="Cambria" w:cs="Cambria"/>
          <w:b/>
          <w:spacing w:val="1"/>
          <w:sz w:val="30"/>
          <w:szCs w:val="30"/>
        </w:rPr>
        <w:t>u</w:t>
      </w:r>
      <w:r>
        <w:rPr>
          <w:rFonts w:ascii="Cambria" w:eastAsia="Cambria" w:hAnsi="Cambria" w:cs="Cambria"/>
          <w:b/>
          <w:spacing w:val="-1"/>
          <w:sz w:val="30"/>
          <w:szCs w:val="30"/>
        </w:rPr>
        <w:t>n</w:t>
      </w:r>
      <w:r>
        <w:rPr>
          <w:rFonts w:ascii="Cambria" w:eastAsia="Cambria" w:hAnsi="Cambria" w:cs="Cambria"/>
          <w:b/>
          <w:sz w:val="30"/>
          <w:szCs w:val="30"/>
        </w:rPr>
        <w:t>d</w:t>
      </w:r>
      <w:r>
        <w:rPr>
          <w:rFonts w:ascii="Cambria" w:eastAsia="Cambria" w:hAnsi="Cambria" w:cs="Cambria"/>
          <w:b/>
          <w:spacing w:val="6"/>
          <w:sz w:val="30"/>
          <w:szCs w:val="30"/>
        </w:rPr>
        <w:t xml:space="preserve"> </w:t>
      </w:r>
      <w:r>
        <w:rPr>
          <w:rFonts w:ascii="Cambria" w:eastAsia="Cambria" w:hAnsi="Cambria" w:cs="Cambria"/>
          <w:b/>
          <w:sz w:val="30"/>
          <w:szCs w:val="30"/>
        </w:rPr>
        <w:t>T</w:t>
      </w:r>
      <w:r>
        <w:rPr>
          <w:rFonts w:ascii="Cambria" w:eastAsia="Cambria" w:hAnsi="Cambria" w:cs="Cambria"/>
          <w:b/>
          <w:spacing w:val="1"/>
          <w:sz w:val="30"/>
          <w:szCs w:val="30"/>
        </w:rPr>
        <w:t>r</w:t>
      </w:r>
      <w:r>
        <w:rPr>
          <w:rFonts w:ascii="Cambria" w:eastAsia="Cambria" w:hAnsi="Cambria" w:cs="Cambria"/>
          <w:b/>
          <w:sz w:val="30"/>
          <w:szCs w:val="30"/>
        </w:rPr>
        <w:t>a</w:t>
      </w:r>
      <w:r>
        <w:rPr>
          <w:rFonts w:ascii="Cambria" w:eastAsia="Cambria" w:hAnsi="Cambria" w:cs="Cambria"/>
          <w:b/>
          <w:spacing w:val="-1"/>
          <w:sz w:val="30"/>
          <w:szCs w:val="30"/>
        </w:rPr>
        <w:t>ns</w:t>
      </w:r>
      <w:r>
        <w:rPr>
          <w:rFonts w:ascii="Cambria" w:eastAsia="Cambria" w:hAnsi="Cambria" w:cs="Cambria"/>
          <w:b/>
          <w:sz w:val="30"/>
          <w:szCs w:val="30"/>
        </w:rPr>
        <w:t>f</w:t>
      </w:r>
      <w:r>
        <w:rPr>
          <w:rFonts w:ascii="Cambria" w:eastAsia="Cambria" w:hAnsi="Cambria" w:cs="Cambria"/>
          <w:b/>
          <w:spacing w:val="-1"/>
          <w:sz w:val="30"/>
          <w:szCs w:val="30"/>
        </w:rPr>
        <w:t>e</w:t>
      </w:r>
      <w:r>
        <w:rPr>
          <w:rFonts w:ascii="Cambria" w:eastAsia="Cambria" w:hAnsi="Cambria" w:cs="Cambria"/>
          <w:b/>
          <w:sz w:val="30"/>
          <w:szCs w:val="30"/>
        </w:rPr>
        <w:t>r N</w:t>
      </w:r>
      <w:r>
        <w:rPr>
          <w:rFonts w:ascii="Cambria" w:eastAsia="Cambria" w:hAnsi="Cambria" w:cs="Cambria"/>
          <w:b/>
          <w:spacing w:val="-1"/>
          <w:sz w:val="30"/>
          <w:szCs w:val="30"/>
        </w:rPr>
        <w:t>e</w:t>
      </w:r>
      <w:r>
        <w:rPr>
          <w:rFonts w:ascii="Cambria" w:eastAsia="Cambria" w:hAnsi="Cambria" w:cs="Cambria"/>
          <w:b/>
          <w:spacing w:val="1"/>
          <w:sz w:val="30"/>
          <w:szCs w:val="30"/>
        </w:rPr>
        <w:t>t</w:t>
      </w:r>
      <w:r>
        <w:rPr>
          <w:rFonts w:ascii="Cambria" w:eastAsia="Cambria" w:hAnsi="Cambria" w:cs="Cambria"/>
          <w:b/>
          <w:sz w:val="30"/>
          <w:szCs w:val="30"/>
        </w:rPr>
        <w:t>wo</w:t>
      </w:r>
      <w:r>
        <w:rPr>
          <w:rFonts w:ascii="Cambria" w:eastAsia="Cambria" w:hAnsi="Cambria" w:cs="Cambria"/>
          <w:b/>
          <w:spacing w:val="1"/>
          <w:sz w:val="30"/>
          <w:szCs w:val="30"/>
        </w:rPr>
        <w:t>r</w:t>
      </w:r>
      <w:r>
        <w:rPr>
          <w:rFonts w:ascii="Cambria" w:eastAsia="Cambria" w:hAnsi="Cambria" w:cs="Cambria"/>
          <w:b/>
          <w:sz w:val="30"/>
          <w:szCs w:val="30"/>
        </w:rPr>
        <w:t>k</w:t>
      </w:r>
      <w:r>
        <w:rPr>
          <w:rFonts w:ascii="Cambria" w:eastAsia="Cambria" w:hAnsi="Cambria" w:cs="Cambria"/>
          <w:b/>
          <w:spacing w:val="1"/>
          <w:sz w:val="30"/>
          <w:szCs w:val="30"/>
        </w:rPr>
        <w:t xml:space="preserve"> </w:t>
      </w:r>
      <w:r>
        <w:rPr>
          <w:rFonts w:ascii="Cambria" w:eastAsia="Cambria" w:hAnsi="Cambria" w:cs="Cambria"/>
          <w:b/>
          <w:sz w:val="30"/>
          <w:szCs w:val="30"/>
        </w:rPr>
        <w:t>(</w:t>
      </w:r>
      <w:r>
        <w:rPr>
          <w:rFonts w:ascii="Cambria" w:eastAsia="Cambria" w:hAnsi="Cambria" w:cs="Cambria"/>
          <w:b/>
          <w:spacing w:val="-1"/>
          <w:sz w:val="30"/>
          <w:szCs w:val="30"/>
        </w:rPr>
        <w:t>B</w:t>
      </w:r>
      <w:r>
        <w:rPr>
          <w:rFonts w:ascii="Cambria" w:eastAsia="Cambria" w:hAnsi="Cambria" w:cs="Cambria"/>
          <w:b/>
          <w:sz w:val="30"/>
          <w:szCs w:val="30"/>
        </w:rPr>
        <w:t>EFTN) a</w:t>
      </w:r>
      <w:r>
        <w:rPr>
          <w:rFonts w:ascii="Cambria" w:eastAsia="Cambria" w:hAnsi="Cambria" w:cs="Cambria"/>
          <w:b/>
          <w:spacing w:val="-1"/>
          <w:sz w:val="30"/>
          <w:szCs w:val="30"/>
        </w:rPr>
        <w:t>n</w:t>
      </w:r>
      <w:r>
        <w:rPr>
          <w:rFonts w:ascii="Cambria" w:eastAsia="Cambria" w:hAnsi="Cambria" w:cs="Cambria"/>
          <w:b/>
          <w:sz w:val="30"/>
          <w:szCs w:val="30"/>
        </w:rPr>
        <w:t>d</w:t>
      </w:r>
      <w:r>
        <w:rPr>
          <w:rFonts w:ascii="Cambria" w:eastAsia="Cambria" w:hAnsi="Cambria" w:cs="Cambria"/>
          <w:b/>
          <w:spacing w:val="6"/>
          <w:sz w:val="30"/>
          <w:szCs w:val="30"/>
        </w:rPr>
        <w:t xml:space="preserve"> </w:t>
      </w:r>
      <w:r>
        <w:rPr>
          <w:rFonts w:ascii="Cambria" w:eastAsia="Cambria" w:hAnsi="Cambria" w:cs="Cambria"/>
          <w:b/>
          <w:spacing w:val="1"/>
          <w:sz w:val="30"/>
          <w:szCs w:val="30"/>
        </w:rPr>
        <w:t>th</w:t>
      </w:r>
      <w:r>
        <w:rPr>
          <w:rFonts w:ascii="Cambria" w:eastAsia="Cambria" w:hAnsi="Cambria" w:cs="Cambria"/>
          <w:b/>
          <w:sz w:val="30"/>
          <w:szCs w:val="30"/>
        </w:rPr>
        <w:t>e</w:t>
      </w:r>
      <w:r>
        <w:rPr>
          <w:rFonts w:ascii="Cambria" w:eastAsia="Cambria" w:hAnsi="Cambria" w:cs="Cambria"/>
          <w:b/>
          <w:spacing w:val="3"/>
          <w:sz w:val="30"/>
          <w:szCs w:val="30"/>
        </w:rPr>
        <w:t xml:space="preserve"> </w:t>
      </w:r>
      <w:r>
        <w:rPr>
          <w:rFonts w:ascii="Cambria" w:eastAsia="Cambria" w:hAnsi="Cambria" w:cs="Cambria"/>
          <w:b/>
          <w:sz w:val="30"/>
          <w:szCs w:val="30"/>
        </w:rPr>
        <w:t>D</w:t>
      </w:r>
      <w:r>
        <w:rPr>
          <w:rFonts w:ascii="Cambria" w:eastAsia="Cambria" w:hAnsi="Cambria" w:cs="Cambria"/>
          <w:b/>
          <w:spacing w:val="-1"/>
          <w:sz w:val="30"/>
          <w:szCs w:val="30"/>
        </w:rPr>
        <w:t>ivi</w:t>
      </w:r>
      <w:r>
        <w:rPr>
          <w:rFonts w:ascii="Cambria" w:eastAsia="Cambria" w:hAnsi="Cambria" w:cs="Cambria"/>
          <w:b/>
          <w:spacing w:val="1"/>
          <w:sz w:val="30"/>
          <w:szCs w:val="30"/>
        </w:rPr>
        <w:t>d</w:t>
      </w:r>
      <w:r>
        <w:rPr>
          <w:rFonts w:ascii="Cambria" w:eastAsia="Cambria" w:hAnsi="Cambria" w:cs="Cambria"/>
          <w:b/>
          <w:spacing w:val="-1"/>
          <w:sz w:val="30"/>
          <w:szCs w:val="30"/>
        </w:rPr>
        <w:t>en</w:t>
      </w:r>
      <w:r>
        <w:rPr>
          <w:rFonts w:ascii="Cambria" w:eastAsia="Cambria" w:hAnsi="Cambria" w:cs="Cambria"/>
          <w:b/>
          <w:sz w:val="30"/>
          <w:szCs w:val="30"/>
        </w:rPr>
        <w:t>d Wa</w:t>
      </w:r>
      <w:r>
        <w:rPr>
          <w:rFonts w:ascii="Cambria" w:eastAsia="Cambria" w:hAnsi="Cambria" w:cs="Cambria"/>
          <w:b/>
          <w:spacing w:val="1"/>
          <w:sz w:val="30"/>
          <w:szCs w:val="30"/>
        </w:rPr>
        <w:t>rr</w:t>
      </w:r>
      <w:r>
        <w:rPr>
          <w:rFonts w:ascii="Cambria" w:eastAsia="Cambria" w:hAnsi="Cambria" w:cs="Cambria"/>
          <w:b/>
          <w:sz w:val="30"/>
          <w:szCs w:val="30"/>
        </w:rPr>
        <w:t>a</w:t>
      </w:r>
      <w:r>
        <w:rPr>
          <w:rFonts w:ascii="Cambria" w:eastAsia="Cambria" w:hAnsi="Cambria" w:cs="Cambria"/>
          <w:b/>
          <w:spacing w:val="-1"/>
          <w:sz w:val="30"/>
          <w:szCs w:val="30"/>
        </w:rPr>
        <w:t>n</w:t>
      </w:r>
      <w:r>
        <w:rPr>
          <w:rFonts w:ascii="Cambria" w:eastAsia="Cambria" w:hAnsi="Cambria" w:cs="Cambria"/>
          <w:b/>
          <w:spacing w:val="2"/>
          <w:sz w:val="30"/>
          <w:szCs w:val="30"/>
        </w:rPr>
        <w:t>t</w:t>
      </w:r>
      <w:r>
        <w:rPr>
          <w:rFonts w:ascii="Cambria" w:eastAsia="Cambria" w:hAnsi="Cambria" w:cs="Cambria"/>
          <w:b/>
          <w:sz w:val="30"/>
          <w:szCs w:val="30"/>
        </w:rPr>
        <w:t xml:space="preserve">s </w:t>
      </w:r>
      <w:r>
        <w:rPr>
          <w:rFonts w:ascii="Cambria" w:eastAsia="Cambria" w:hAnsi="Cambria" w:cs="Cambria"/>
          <w:b/>
          <w:spacing w:val="1"/>
          <w:sz w:val="30"/>
          <w:szCs w:val="30"/>
        </w:rPr>
        <w:t>h</w:t>
      </w:r>
      <w:r>
        <w:rPr>
          <w:rFonts w:ascii="Cambria" w:eastAsia="Cambria" w:hAnsi="Cambria" w:cs="Cambria"/>
          <w:b/>
          <w:sz w:val="30"/>
          <w:szCs w:val="30"/>
        </w:rPr>
        <w:t>as</w:t>
      </w:r>
      <w:r>
        <w:rPr>
          <w:rFonts w:ascii="Cambria" w:eastAsia="Cambria" w:hAnsi="Cambria" w:cs="Cambria"/>
          <w:b/>
          <w:spacing w:val="5"/>
          <w:sz w:val="30"/>
          <w:szCs w:val="30"/>
        </w:rPr>
        <w:t xml:space="preserve"> </w:t>
      </w:r>
      <w:r w:rsidR="0010260E">
        <w:rPr>
          <w:rFonts w:ascii="Cambria" w:eastAsia="Cambria" w:hAnsi="Cambria" w:cs="Cambria"/>
          <w:b/>
          <w:spacing w:val="5"/>
          <w:sz w:val="30"/>
          <w:szCs w:val="30"/>
        </w:rPr>
        <w:t xml:space="preserve">also </w:t>
      </w:r>
      <w:r>
        <w:rPr>
          <w:rFonts w:ascii="Cambria" w:eastAsia="Cambria" w:hAnsi="Cambria" w:cs="Cambria"/>
          <w:b/>
          <w:spacing w:val="-1"/>
          <w:sz w:val="30"/>
          <w:szCs w:val="30"/>
        </w:rPr>
        <w:t>sen</w:t>
      </w:r>
      <w:r>
        <w:rPr>
          <w:rFonts w:ascii="Cambria" w:eastAsia="Cambria" w:hAnsi="Cambria" w:cs="Cambria"/>
          <w:b/>
          <w:sz w:val="30"/>
          <w:szCs w:val="30"/>
        </w:rPr>
        <w:t>t</w:t>
      </w:r>
      <w:r>
        <w:rPr>
          <w:rFonts w:ascii="Cambria" w:eastAsia="Cambria" w:hAnsi="Cambria" w:cs="Cambria"/>
          <w:b/>
          <w:spacing w:val="8"/>
          <w:sz w:val="30"/>
          <w:szCs w:val="30"/>
        </w:rPr>
        <w:t xml:space="preserve"> </w:t>
      </w:r>
      <w:r>
        <w:rPr>
          <w:rFonts w:ascii="Cambria" w:eastAsia="Cambria" w:hAnsi="Cambria" w:cs="Cambria"/>
          <w:b/>
          <w:spacing w:val="1"/>
          <w:sz w:val="30"/>
          <w:szCs w:val="30"/>
        </w:rPr>
        <w:t>t</w:t>
      </w:r>
      <w:r>
        <w:rPr>
          <w:rFonts w:ascii="Cambria" w:eastAsia="Cambria" w:hAnsi="Cambria" w:cs="Cambria"/>
          <w:b/>
          <w:sz w:val="30"/>
          <w:szCs w:val="30"/>
        </w:rPr>
        <w:t>o</w:t>
      </w:r>
      <w:r>
        <w:rPr>
          <w:rFonts w:ascii="Cambria" w:eastAsia="Cambria" w:hAnsi="Cambria" w:cs="Cambria"/>
          <w:b/>
          <w:spacing w:val="10"/>
          <w:sz w:val="30"/>
          <w:szCs w:val="30"/>
        </w:rPr>
        <w:t xml:space="preserve"> </w:t>
      </w:r>
      <w:r>
        <w:rPr>
          <w:rFonts w:ascii="Cambria" w:eastAsia="Cambria" w:hAnsi="Cambria" w:cs="Cambria"/>
          <w:b/>
          <w:spacing w:val="1"/>
          <w:sz w:val="30"/>
          <w:szCs w:val="30"/>
        </w:rPr>
        <w:t>th</w:t>
      </w:r>
      <w:r>
        <w:rPr>
          <w:rFonts w:ascii="Cambria" w:eastAsia="Cambria" w:hAnsi="Cambria" w:cs="Cambria"/>
          <w:b/>
          <w:sz w:val="30"/>
          <w:szCs w:val="30"/>
        </w:rPr>
        <w:t>e</w:t>
      </w:r>
      <w:r>
        <w:rPr>
          <w:rFonts w:ascii="Cambria" w:eastAsia="Cambria" w:hAnsi="Cambria" w:cs="Cambria"/>
          <w:b/>
          <w:spacing w:val="12"/>
          <w:sz w:val="30"/>
          <w:szCs w:val="30"/>
        </w:rPr>
        <w:t xml:space="preserve"> </w:t>
      </w:r>
      <w:r>
        <w:rPr>
          <w:rFonts w:ascii="Cambria" w:eastAsia="Cambria" w:hAnsi="Cambria" w:cs="Cambria"/>
          <w:b/>
          <w:spacing w:val="-1"/>
          <w:sz w:val="30"/>
          <w:szCs w:val="30"/>
        </w:rPr>
        <w:t>res</w:t>
      </w:r>
      <w:r>
        <w:rPr>
          <w:rFonts w:ascii="Cambria" w:eastAsia="Cambria" w:hAnsi="Cambria" w:cs="Cambria"/>
          <w:b/>
          <w:spacing w:val="1"/>
          <w:sz w:val="30"/>
          <w:szCs w:val="30"/>
        </w:rPr>
        <w:t>p</w:t>
      </w:r>
      <w:r>
        <w:rPr>
          <w:rFonts w:ascii="Cambria" w:eastAsia="Cambria" w:hAnsi="Cambria" w:cs="Cambria"/>
          <w:b/>
          <w:spacing w:val="-1"/>
          <w:sz w:val="30"/>
          <w:szCs w:val="30"/>
        </w:rPr>
        <w:t>e</w:t>
      </w:r>
      <w:r>
        <w:rPr>
          <w:rFonts w:ascii="Cambria" w:eastAsia="Cambria" w:hAnsi="Cambria" w:cs="Cambria"/>
          <w:b/>
          <w:spacing w:val="1"/>
          <w:sz w:val="30"/>
          <w:szCs w:val="30"/>
        </w:rPr>
        <w:t>ct</w:t>
      </w:r>
      <w:r>
        <w:rPr>
          <w:rFonts w:ascii="Cambria" w:eastAsia="Cambria" w:hAnsi="Cambria" w:cs="Cambria"/>
          <w:b/>
          <w:spacing w:val="-1"/>
          <w:sz w:val="30"/>
          <w:szCs w:val="30"/>
        </w:rPr>
        <w:t>iv</w:t>
      </w:r>
      <w:r>
        <w:rPr>
          <w:rFonts w:ascii="Cambria" w:eastAsia="Cambria" w:hAnsi="Cambria" w:cs="Cambria"/>
          <w:b/>
          <w:sz w:val="30"/>
          <w:szCs w:val="30"/>
        </w:rPr>
        <w:t xml:space="preserve">e </w:t>
      </w:r>
      <w:r>
        <w:rPr>
          <w:rFonts w:ascii="Cambria" w:eastAsia="Cambria" w:hAnsi="Cambria" w:cs="Cambria"/>
          <w:b/>
          <w:spacing w:val="-2"/>
          <w:sz w:val="30"/>
          <w:szCs w:val="30"/>
        </w:rPr>
        <w:t>a</w:t>
      </w:r>
      <w:r>
        <w:rPr>
          <w:rFonts w:ascii="Cambria" w:eastAsia="Cambria" w:hAnsi="Cambria" w:cs="Cambria"/>
          <w:b/>
          <w:spacing w:val="1"/>
          <w:sz w:val="30"/>
          <w:szCs w:val="30"/>
        </w:rPr>
        <w:t>d</w:t>
      </w:r>
      <w:r>
        <w:rPr>
          <w:rFonts w:ascii="Cambria" w:eastAsia="Cambria" w:hAnsi="Cambria" w:cs="Cambria"/>
          <w:b/>
          <w:spacing w:val="-1"/>
          <w:sz w:val="30"/>
          <w:szCs w:val="30"/>
        </w:rPr>
        <w:t>d</w:t>
      </w:r>
      <w:r>
        <w:rPr>
          <w:rFonts w:ascii="Cambria" w:eastAsia="Cambria" w:hAnsi="Cambria" w:cs="Cambria"/>
          <w:b/>
          <w:spacing w:val="1"/>
          <w:sz w:val="30"/>
          <w:szCs w:val="30"/>
        </w:rPr>
        <w:t>r</w:t>
      </w:r>
      <w:r>
        <w:rPr>
          <w:rFonts w:ascii="Cambria" w:eastAsia="Cambria" w:hAnsi="Cambria" w:cs="Cambria"/>
          <w:b/>
          <w:spacing w:val="-1"/>
          <w:sz w:val="30"/>
          <w:szCs w:val="30"/>
        </w:rPr>
        <w:t>es</w:t>
      </w:r>
      <w:r>
        <w:rPr>
          <w:rFonts w:ascii="Cambria" w:eastAsia="Cambria" w:hAnsi="Cambria" w:cs="Cambria"/>
          <w:b/>
          <w:sz w:val="30"/>
          <w:szCs w:val="30"/>
        </w:rPr>
        <w:t>s</w:t>
      </w:r>
      <w:r w:rsidR="0010260E">
        <w:rPr>
          <w:rFonts w:ascii="Cambria" w:eastAsia="Cambria" w:hAnsi="Cambria" w:cs="Cambria"/>
          <w:b/>
          <w:sz w:val="30"/>
          <w:szCs w:val="30"/>
        </w:rPr>
        <w:t xml:space="preserve"> of the</w:t>
      </w:r>
      <w:r>
        <w:rPr>
          <w:rFonts w:ascii="Cambria" w:eastAsia="Cambria" w:hAnsi="Cambria" w:cs="Cambria"/>
          <w:b/>
          <w:spacing w:val="-11"/>
          <w:sz w:val="30"/>
          <w:szCs w:val="30"/>
        </w:rPr>
        <w:t xml:space="preserve"> </w:t>
      </w:r>
      <w:r w:rsidR="0010260E">
        <w:rPr>
          <w:rFonts w:ascii="Cambria" w:eastAsia="Cambria" w:hAnsi="Cambria" w:cs="Cambria"/>
          <w:b/>
          <w:spacing w:val="-1"/>
          <w:sz w:val="30"/>
          <w:szCs w:val="30"/>
        </w:rPr>
        <w:t>s</w:t>
      </w:r>
      <w:r w:rsidR="0010260E">
        <w:rPr>
          <w:rFonts w:ascii="Cambria" w:eastAsia="Cambria" w:hAnsi="Cambria" w:cs="Cambria"/>
          <w:b/>
          <w:spacing w:val="1"/>
          <w:sz w:val="30"/>
          <w:szCs w:val="30"/>
        </w:rPr>
        <w:t>h</w:t>
      </w:r>
      <w:r w:rsidR="0010260E">
        <w:rPr>
          <w:rFonts w:ascii="Cambria" w:eastAsia="Cambria" w:hAnsi="Cambria" w:cs="Cambria"/>
          <w:b/>
          <w:sz w:val="30"/>
          <w:szCs w:val="30"/>
        </w:rPr>
        <w:t>a</w:t>
      </w:r>
      <w:r w:rsidR="0010260E">
        <w:rPr>
          <w:rFonts w:ascii="Cambria" w:eastAsia="Cambria" w:hAnsi="Cambria" w:cs="Cambria"/>
          <w:b/>
          <w:spacing w:val="1"/>
          <w:sz w:val="30"/>
          <w:szCs w:val="30"/>
        </w:rPr>
        <w:t>r</w:t>
      </w:r>
      <w:r w:rsidR="0010260E">
        <w:rPr>
          <w:rFonts w:ascii="Cambria" w:eastAsia="Cambria" w:hAnsi="Cambria" w:cs="Cambria"/>
          <w:b/>
          <w:spacing w:val="-1"/>
          <w:sz w:val="30"/>
          <w:szCs w:val="30"/>
        </w:rPr>
        <w:t>e</w:t>
      </w:r>
      <w:r w:rsidR="0010260E">
        <w:rPr>
          <w:rFonts w:ascii="Cambria" w:eastAsia="Cambria" w:hAnsi="Cambria" w:cs="Cambria"/>
          <w:b/>
          <w:spacing w:val="1"/>
          <w:sz w:val="30"/>
          <w:szCs w:val="30"/>
        </w:rPr>
        <w:t>h</w:t>
      </w:r>
      <w:r w:rsidR="0010260E">
        <w:rPr>
          <w:rFonts w:ascii="Cambria" w:eastAsia="Cambria" w:hAnsi="Cambria" w:cs="Cambria"/>
          <w:b/>
          <w:sz w:val="30"/>
          <w:szCs w:val="30"/>
        </w:rPr>
        <w:t>o</w:t>
      </w:r>
      <w:r w:rsidR="0010260E">
        <w:rPr>
          <w:rFonts w:ascii="Cambria" w:eastAsia="Cambria" w:hAnsi="Cambria" w:cs="Cambria"/>
          <w:b/>
          <w:spacing w:val="1"/>
          <w:sz w:val="30"/>
          <w:szCs w:val="30"/>
        </w:rPr>
        <w:t>ld</w:t>
      </w:r>
      <w:r w:rsidR="0010260E">
        <w:rPr>
          <w:rFonts w:ascii="Cambria" w:eastAsia="Cambria" w:hAnsi="Cambria" w:cs="Cambria"/>
          <w:b/>
          <w:spacing w:val="-1"/>
          <w:sz w:val="30"/>
          <w:szCs w:val="30"/>
        </w:rPr>
        <w:t>e</w:t>
      </w:r>
      <w:r w:rsidR="0010260E">
        <w:rPr>
          <w:rFonts w:ascii="Cambria" w:eastAsia="Cambria" w:hAnsi="Cambria" w:cs="Cambria"/>
          <w:b/>
          <w:spacing w:val="1"/>
          <w:sz w:val="30"/>
          <w:szCs w:val="30"/>
        </w:rPr>
        <w:t>r</w:t>
      </w:r>
      <w:r w:rsidR="0010260E">
        <w:rPr>
          <w:rFonts w:ascii="Cambria" w:eastAsia="Cambria" w:hAnsi="Cambria" w:cs="Cambria"/>
          <w:b/>
          <w:sz w:val="30"/>
          <w:szCs w:val="30"/>
        </w:rPr>
        <w:t>s</w:t>
      </w:r>
      <w:r w:rsidR="0010260E">
        <w:rPr>
          <w:rFonts w:ascii="Cambria" w:eastAsia="Cambria" w:hAnsi="Cambria" w:cs="Cambria"/>
          <w:b/>
          <w:spacing w:val="-11"/>
          <w:sz w:val="30"/>
          <w:szCs w:val="30"/>
        </w:rPr>
        <w:t xml:space="preserve"> </w:t>
      </w:r>
      <w:r>
        <w:rPr>
          <w:rFonts w:ascii="Cambria" w:eastAsia="Cambria" w:hAnsi="Cambria" w:cs="Cambria"/>
          <w:b/>
          <w:spacing w:val="1"/>
          <w:sz w:val="30"/>
          <w:szCs w:val="30"/>
        </w:rPr>
        <w:t>thr</w:t>
      </w:r>
      <w:r>
        <w:rPr>
          <w:rFonts w:ascii="Cambria" w:eastAsia="Cambria" w:hAnsi="Cambria" w:cs="Cambria"/>
          <w:b/>
          <w:sz w:val="30"/>
          <w:szCs w:val="30"/>
        </w:rPr>
        <w:t>o</w:t>
      </w:r>
      <w:r>
        <w:rPr>
          <w:rFonts w:ascii="Cambria" w:eastAsia="Cambria" w:hAnsi="Cambria" w:cs="Cambria"/>
          <w:b/>
          <w:spacing w:val="1"/>
          <w:sz w:val="30"/>
          <w:szCs w:val="30"/>
        </w:rPr>
        <w:t>u</w:t>
      </w:r>
      <w:r>
        <w:rPr>
          <w:rFonts w:ascii="Cambria" w:eastAsia="Cambria" w:hAnsi="Cambria" w:cs="Cambria"/>
          <w:b/>
          <w:sz w:val="30"/>
          <w:szCs w:val="30"/>
        </w:rPr>
        <w:t>gh</w:t>
      </w:r>
      <w:r>
        <w:rPr>
          <w:rFonts w:ascii="Cambria" w:eastAsia="Cambria" w:hAnsi="Cambria" w:cs="Cambria"/>
          <w:b/>
          <w:spacing w:val="-11"/>
          <w:sz w:val="30"/>
          <w:szCs w:val="30"/>
        </w:rPr>
        <w:t xml:space="preserve"> </w:t>
      </w:r>
      <w:r>
        <w:rPr>
          <w:rFonts w:ascii="Cambria" w:eastAsia="Cambria" w:hAnsi="Cambria" w:cs="Cambria"/>
          <w:b/>
          <w:spacing w:val="1"/>
          <w:sz w:val="30"/>
          <w:szCs w:val="30"/>
        </w:rPr>
        <w:t>C</w:t>
      </w:r>
      <w:r>
        <w:rPr>
          <w:rFonts w:ascii="Cambria" w:eastAsia="Cambria" w:hAnsi="Cambria" w:cs="Cambria"/>
          <w:b/>
          <w:sz w:val="30"/>
          <w:szCs w:val="30"/>
        </w:rPr>
        <w:t>o</w:t>
      </w:r>
      <w:r>
        <w:rPr>
          <w:rFonts w:ascii="Cambria" w:eastAsia="Cambria" w:hAnsi="Cambria" w:cs="Cambria"/>
          <w:b/>
          <w:spacing w:val="-1"/>
          <w:sz w:val="30"/>
          <w:szCs w:val="30"/>
        </w:rPr>
        <w:t>u</w:t>
      </w:r>
      <w:r>
        <w:rPr>
          <w:rFonts w:ascii="Cambria" w:eastAsia="Cambria" w:hAnsi="Cambria" w:cs="Cambria"/>
          <w:b/>
          <w:spacing w:val="1"/>
          <w:sz w:val="30"/>
          <w:szCs w:val="30"/>
        </w:rPr>
        <w:t>r</w:t>
      </w:r>
      <w:r>
        <w:rPr>
          <w:rFonts w:ascii="Cambria" w:eastAsia="Cambria" w:hAnsi="Cambria" w:cs="Cambria"/>
          <w:b/>
          <w:spacing w:val="-1"/>
          <w:sz w:val="30"/>
          <w:szCs w:val="30"/>
        </w:rPr>
        <w:t>ie</w:t>
      </w:r>
      <w:r>
        <w:rPr>
          <w:rFonts w:ascii="Cambria" w:eastAsia="Cambria" w:hAnsi="Cambria" w:cs="Cambria"/>
          <w:b/>
          <w:spacing w:val="7"/>
          <w:sz w:val="30"/>
          <w:szCs w:val="30"/>
        </w:rPr>
        <w:t>r</w:t>
      </w:r>
      <w:r>
        <w:rPr>
          <w:rFonts w:ascii="Cambria" w:eastAsia="Cambria" w:hAnsi="Cambria" w:cs="Cambria"/>
          <w:b/>
          <w:sz w:val="30"/>
          <w:szCs w:val="30"/>
        </w:rPr>
        <w:t>.</w:t>
      </w:r>
    </w:p>
    <w:p w:rsidR="00B2413C" w:rsidRDefault="00B2413C">
      <w:pPr>
        <w:spacing w:line="200" w:lineRule="exact"/>
      </w:pPr>
    </w:p>
    <w:p w:rsidR="00B2413C" w:rsidRDefault="00B2413C">
      <w:pPr>
        <w:spacing w:line="200" w:lineRule="exact"/>
      </w:pPr>
    </w:p>
    <w:p w:rsidR="00B2413C" w:rsidRDefault="00B2413C">
      <w:pPr>
        <w:spacing w:before="16" w:line="240" w:lineRule="exact"/>
        <w:rPr>
          <w:sz w:val="24"/>
          <w:szCs w:val="24"/>
        </w:rPr>
      </w:pPr>
    </w:p>
    <w:p w:rsidR="00B2413C" w:rsidRDefault="00F31B45">
      <w:pPr>
        <w:ind w:left="112" w:right="4294"/>
        <w:jc w:val="both"/>
        <w:rPr>
          <w:rFonts w:ascii="Cambria" w:eastAsia="Cambria" w:hAnsi="Cambria" w:cs="Cambria"/>
          <w:sz w:val="30"/>
          <w:szCs w:val="30"/>
        </w:rPr>
      </w:pPr>
      <w:r>
        <w:rPr>
          <w:rFonts w:ascii="Cambria" w:eastAsia="Cambria" w:hAnsi="Cambria" w:cs="Cambria"/>
          <w:b/>
          <w:sz w:val="30"/>
          <w:szCs w:val="30"/>
        </w:rPr>
        <w:t>Da</w:t>
      </w:r>
      <w:r>
        <w:rPr>
          <w:rFonts w:ascii="Cambria" w:eastAsia="Cambria" w:hAnsi="Cambria" w:cs="Cambria"/>
          <w:b/>
          <w:spacing w:val="1"/>
          <w:sz w:val="30"/>
          <w:szCs w:val="30"/>
        </w:rPr>
        <w:t>t</w:t>
      </w:r>
      <w:r>
        <w:rPr>
          <w:rFonts w:ascii="Cambria" w:eastAsia="Cambria" w:hAnsi="Cambria" w:cs="Cambria"/>
          <w:b/>
          <w:spacing w:val="-1"/>
          <w:sz w:val="30"/>
          <w:szCs w:val="30"/>
        </w:rPr>
        <w:t>e</w:t>
      </w:r>
      <w:r>
        <w:rPr>
          <w:rFonts w:ascii="Cambria" w:eastAsia="Cambria" w:hAnsi="Cambria" w:cs="Cambria"/>
          <w:b/>
          <w:spacing w:val="1"/>
          <w:sz w:val="30"/>
          <w:szCs w:val="30"/>
        </w:rPr>
        <w:t>d</w:t>
      </w:r>
      <w:r>
        <w:rPr>
          <w:rFonts w:ascii="Cambria" w:eastAsia="Cambria" w:hAnsi="Cambria" w:cs="Cambria"/>
          <w:b/>
          <w:sz w:val="30"/>
          <w:szCs w:val="30"/>
        </w:rPr>
        <w:t>:</w:t>
      </w:r>
      <w:r>
        <w:rPr>
          <w:rFonts w:ascii="Cambria" w:eastAsia="Cambria" w:hAnsi="Cambria" w:cs="Cambria"/>
          <w:b/>
          <w:spacing w:val="-8"/>
          <w:sz w:val="30"/>
          <w:szCs w:val="30"/>
        </w:rPr>
        <w:t xml:space="preserve"> </w:t>
      </w:r>
      <w:r>
        <w:rPr>
          <w:rFonts w:ascii="Cambria" w:eastAsia="Cambria" w:hAnsi="Cambria" w:cs="Cambria"/>
          <w:b/>
          <w:sz w:val="30"/>
          <w:szCs w:val="30"/>
        </w:rPr>
        <w:t>D</w:t>
      </w:r>
      <w:r>
        <w:rPr>
          <w:rFonts w:ascii="Cambria" w:eastAsia="Cambria" w:hAnsi="Cambria" w:cs="Cambria"/>
          <w:b/>
          <w:spacing w:val="1"/>
          <w:sz w:val="30"/>
          <w:szCs w:val="30"/>
        </w:rPr>
        <w:t>h</w:t>
      </w:r>
      <w:r>
        <w:rPr>
          <w:rFonts w:ascii="Cambria" w:eastAsia="Cambria" w:hAnsi="Cambria" w:cs="Cambria"/>
          <w:b/>
          <w:sz w:val="30"/>
          <w:szCs w:val="30"/>
        </w:rPr>
        <w:t>aka</w:t>
      </w:r>
    </w:p>
    <w:p w:rsidR="00B2413C" w:rsidRDefault="00F31B45">
      <w:pPr>
        <w:spacing w:before="1"/>
        <w:ind w:left="112" w:right="3873"/>
        <w:jc w:val="both"/>
        <w:rPr>
          <w:rFonts w:ascii="Cambria" w:eastAsia="Cambria" w:hAnsi="Cambria" w:cs="Cambria"/>
          <w:sz w:val="30"/>
          <w:szCs w:val="30"/>
        </w:rPr>
      </w:pPr>
      <w:r>
        <w:rPr>
          <w:rFonts w:ascii="Cambria" w:eastAsia="Cambria" w:hAnsi="Cambria" w:cs="Cambria"/>
          <w:b/>
          <w:sz w:val="30"/>
          <w:szCs w:val="30"/>
        </w:rPr>
        <w:t>23</w:t>
      </w:r>
      <w:r>
        <w:rPr>
          <w:rFonts w:ascii="Cambria" w:eastAsia="Cambria" w:hAnsi="Cambria" w:cs="Cambria"/>
          <w:b/>
          <w:spacing w:val="-3"/>
          <w:sz w:val="30"/>
          <w:szCs w:val="30"/>
        </w:rPr>
        <w:t xml:space="preserve"> </w:t>
      </w:r>
      <w:r>
        <w:rPr>
          <w:rFonts w:ascii="Cambria" w:eastAsia="Cambria" w:hAnsi="Cambria" w:cs="Cambria"/>
          <w:b/>
          <w:spacing w:val="1"/>
          <w:sz w:val="30"/>
          <w:szCs w:val="30"/>
        </w:rPr>
        <w:t>J</w:t>
      </w:r>
      <w:r>
        <w:rPr>
          <w:rFonts w:ascii="Cambria" w:eastAsia="Cambria" w:hAnsi="Cambria" w:cs="Cambria"/>
          <w:b/>
          <w:sz w:val="30"/>
          <w:szCs w:val="30"/>
        </w:rPr>
        <w:t>a</w:t>
      </w:r>
      <w:r>
        <w:rPr>
          <w:rFonts w:ascii="Cambria" w:eastAsia="Cambria" w:hAnsi="Cambria" w:cs="Cambria"/>
          <w:b/>
          <w:spacing w:val="-1"/>
          <w:sz w:val="30"/>
          <w:szCs w:val="30"/>
        </w:rPr>
        <w:t>n</w:t>
      </w:r>
      <w:r>
        <w:rPr>
          <w:rFonts w:ascii="Cambria" w:eastAsia="Cambria" w:hAnsi="Cambria" w:cs="Cambria"/>
          <w:b/>
          <w:spacing w:val="1"/>
          <w:sz w:val="30"/>
          <w:szCs w:val="30"/>
        </w:rPr>
        <w:t>u</w:t>
      </w:r>
      <w:r>
        <w:rPr>
          <w:rFonts w:ascii="Cambria" w:eastAsia="Cambria" w:hAnsi="Cambria" w:cs="Cambria"/>
          <w:b/>
          <w:sz w:val="30"/>
          <w:szCs w:val="30"/>
        </w:rPr>
        <w:t>a</w:t>
      </w:r>
      <w:r>
        <w:rPr>
          <w:rFonts w:ascii="Cambria" w:eastAsia="Cambria" w:hAnsi="Cambria" w:cs="Cambria"/>
          <w:b/>
          <w:spacing w:val="1"/>
          <w:sz w:val="30"/>
          <w:szCs w:val="30"/>
        </w:rPr>
        <w:t>r</w:t>
      </w:r>
      <w:r>
        <w:rPr>
          <w:rFonts w:ascii="Cambria" w:eastAsia="Cambria" w:hAnsi="Cambria" w:cs="Cambria"/>
          <w:b/>
          <w:sz w:val="30"/>
          <w:szCs w:val="30"/>
        </w:rPr>
        <w:t>y</w:t>
      </w:r>
      <w:r>
        <w:rPr>
          <w:rFonts w:ascii="Cambria" w:eastAsia="Cambria" w:hAnsi="Cambria" w:cs="Cambria"/>
          <w:b/>
          <w:spacing w:val="-11"/>
          <w:sz w:val="30"/>
          <w:szCs w:val="30"/>
        </w:rPr>
        <w:t xml:space="preserve"> </w:t>
      </w:r>
      <w:r>
        <w:rPr>
          <w:rFonts w:ascii="Cambria" w:eastAsia="Cambria" w:hAnsi="Cambria" w:cs="Cambria"/>
          <w:b/>
          <w:sz w:val="30"/>
          <w:szCs w:val="30"/>
        </w:rPr>
        <w:t>2020</w:t>
      </w:r>
    </w:p>
    <w:sectPr w:rsidR="00B2413C">
      <w:type w:val="continuous"/>
      <w:pgSz w:w="8400" w:h="11920"/>
      <w:pgMar w:top="1080" w:right="104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3A63B4"/>
    <w:multiLevelType w:val="multilevel"/>
    <w:tmpl w:val="6B10B8B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13C"/>
    <w:rsid w:val="0010260E"/>
    <w:rsid w:val="002347F6"/>
    <w:rsid w:val="00647498"/>
    <w:rsid w:val="00B2413C"/>
    <w:rsid w:val="00B37980"/>
    <w:rsid w:val="00F31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3902C9-BD8D-41BA-9377-624AA48F4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1B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B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@22%2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6</cp:revision>
  <cp:lastPrinted>2020-01-26T10:21:00Z</cp:lastPrinted>
  <dcterms:created xsi:type="dcterms:W3CDTF">2020-01-26T09:07:00Z</dcterms:created>
  <dcterms:modified xsi:type="dcterms:W3CDTF">2020-01-26T11:12:00Z</dcterms:modified>
</cp:coreProperties>
</file>